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3CD2" w14:textId="77777777" w:rsidR="00B302CF" w:rsidRDefault="00B302CF" w:rsidP="005D3779">
      <w:pPr>
        <w:pStyle w:val="Nagwek11"/>
        <w:keepNext/>
        <w:keepLines/>
        <w:shd w:val="clear" w:color="auto" w:fill="auto"/>
        <w:spacing w:after="275" w:line="276" w:lineRule="auto"/>
        <w:ind w:firstLine="0"/>
        <w:rPr>
          <w:rStyle w:val="Nagwek111"/>
          <w:rFonts w:ascii="Arial" w:hAnsi="Arial" w:cs="Arial"/>
          <w:b/>
          <w:bCs/>
          <w:sz w:val="24"/>
          <w:szCs w:val="24"/>
        </w:rPr>
      </w:pPr>
      <w:bookmarkStart w:id="0" w:name="bookmark0"/>
    </w:p>
    <w:p w14:paraId="683501A7" w14:textId="77777777"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548D5ACE"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DE16355"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5AAC8D31"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28B17E6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C4BC51C"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1D58EC6" w14:textId="77777777"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w:t>
      </w:r>
      <w:r w:rsidR="004E1CE2">
        <w:rPr>
          <w:rFonts w:ascii="Arial" w:hAnsi="Arial" w:cs="Arial"/>
          <w:sz w:val="28"/>
          <w:szCs w:val="28"/>
          <w:shd w:val="clear" w:color="auto" w:fill="FFFFFF"/>
        </w:rPr>
        <w:t xml:space="preserve"> </w:t>
      </w:r>
      <w:r w:rsidR="00112519" w:rsidRPr="00112519">
        <w:rPr>
          <w:rFonts w:ascii="Arial" w:hAnsi="Arial" w:cs="Arial"/>
          <w:sz w:val="28"/>
          <w:szCs w:val="28"/>
          <w:shd w:val="clear" w:color="auto" w:fill="FFFFFF"/>
        </w:rPr>
        <w:t>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14:paraId="38D32656"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17727402"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CD91E23"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5065DB0A"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E90DC8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466A3031"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2C7A456"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6FF85D97" w14:textId="77777777"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14:paraId="262B6ED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6B488AEB" w14:textId="77777777" w:rsidR="004E1CE2" w:rsidRDefault="004E1CE2" w:rsidP="00964B37">
      <w:pPr>
        <w:pStyle w:val="Nagwek11"/>
        <w:keepNext/>
        <w:keepLines/>
        <w:shd w:val="clear" w:color="auto" w:fill="auto"/>
        <w:spacing w:after="275" w:line="276" w:lineRule="auto"/>
        <w:ind w:firstLine="0"/>
        <w:jc w:val="left"/>
        <w:rPr>
          <w:rStyle w:val="Nagwek111"/>
          <w:b/>
          <w:bCs/>
          <w:sz w:val="28"/>
          <w:szCs w:val="28"/>
        </w:rPr>
      </w:pPr>
    </w:p>
    <w:p w14:paraId="59063E86" w14:textId="77777777"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14:paraId="5F997CE9" w14:textId="633B830F" w:rsidR="005C31FD" w:rsidRPr="00062165"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062165">
        <w:rPr>
          <w:rStyle w:val="Nagwek111"/>
          <w:rFonts w:ascii="Arial" w:hAnsi="Arial" w:cs="Arial"/>
          <w:b/>
          <w:bCs/>
          <w:sz w:val="28"/>
          <w:szCs w:val="28"/>
        </w:rPr>
        <w:t xml:space="preserve">SIERPC, </w:t>
      </w:r>
      <w:r w:rsidR="00BF2322" w:rsidRPr="00062165">
        <w:rPr>
          <w:rStyle w:val="Nagwek111"/>
          <w:rFonts w:ascii="Arial" w:hAnsi="Arial" w:cs="Arial"/>
          <w:b/>
          <w:bCs/>
          <w:sz w:val="28"/>
          <w:szCs w:val="28"/>
        </w:rPr>
        <w:t>2</w:t>
      </w:r>
      <w:r w:rsidR="00062165">
        <w:rPr>
          <w:rStyle w:val="Nagwek111"/>
          <w:rFonts w:ascii="Arial" w:hAnsi="Arial" w:cs="Arial"/>
          <w:b/>
          <w:bCs/>
          <w:sz w:val="28"/>
          <w:szCs w:val="28"/>
        </w:rPr>
        <w:t>0</w:t>
      </w:r>
      <w:r w:rsidR="00BF2322" w:rsidRPr="00062165">
        <w:rPr>
          <w:rStyle w:val="Nagwek111"/>
          <w:rFonts w:ascii="Arial" w:hAnsi="Arial" w:cs="Arial"/>
          <w:b/>
          <w:bCs/>
          <w:sz w:val="28"/>
          <w:szCs w:val="28"/>
        </w:rPr>
        <w:t xml:space="preserve"> KWIETNIA</w:t>
      </w:r>
      <w:r w:rsidR="00BC2CC8" w:rsidRPr="00062165">
        <w:rPr>
          <w:rStyle w:val="Nagwek111"/>
          <w:rFonts w:ascii="Arial" w:hAnsi="Arial" w:cs="Arial"/>
          <w:b/>
          <w:bCs/>
          <w:sz w:val="28"/>
          <w:szCs w:val="28"/>
        </w:rPr>
        <w:t xml:space="preserve"> 202</w:t>
      </w:r>
      <w:r w:rsidR="00B914CF" w:rsidRPr="00062165">
        <w:rPr>
          <w:rStyle w:val="Nagwek111"/>
          <w:rFonts w:ascii="Arial" w:hAnsi="Arial" w:cs="Arial"/>
          <w:b/>
          <w:bCs/>
          <w:sz w:val="28"/>
          <w:szCs w:val="28"/>
        </w:rPr>
        <w:t>3</w:t>
      </w:r>
      <w:r w:rsidRPr="00062165">
        <w:rPr>
          <w:rStyle w:val="Nagwek111"/>
          <w:rFonts w:ascii="Arial" w:hAnsi="Arial" w:cs="Arial"/>
          <w:b/>
          <w:bCs/>
          <w:sz w:val="28"/>
          <w:szCs w:val="28"/>
        </w:rPr>
        <w:t xml:space="preserve"> R.</w:t>
      </w:r>
    </w:p>
    <w:p w14:paraId="1E59D582" w14:textId="77777777"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14:paraId="77608E0D" w14:textId="0D5E4095" w:rsidR="00112519" w:rsidRPr="00116AC5"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6AC5">
        <w:rPr>
          <w:rStyle w:val="Nagwek111"/>
          <w:rFonts w:ascii="Arial" w:hAnsi="Arial" w:cs="Arial"/>
          <w:bCs/>
          <w:sz w:val="24"/>
          <w:szCs w:val="24"/>
        </w:rPr>
        <w:t xml:space="preserve">Art. </w:t>
      </w:r>
      <w:r w:rsidR="00116AC5" w:rsidRPr="00116AC5">
        <w:rPr>
          <w:rStyle w:val="Nagwek111"/>
          <w:rFonts w:ascii="Arial" w:hAnsi="Arial" w:cs="Arial"/>
          <w:bCs/>
          <w:sz w:val="24"/>
          <w:szCs w:val="24"/>
        </w:rPr>
        <w:t xml:space="preserve">364 ust. 1 </w:t>
      </w:r>
      <w:r w:rsidRPr="00116AC5">
        <w:rPr>
          <w:rStyle w:val="Nagwek111"/>
          <w:rFonts w:ascii="Arial" w:hAnsi="Arial" w:cs="Arial"/>
          <w:bCs/>
          <w:sz w:val="24"/>
          <w:szCs w:val="24"/>
        </w:rPr>
        <w:t>ustawy Prawo zamówień publicznych</w:t>
      </w:r>
      <w:bookmarkEnd w:id="0"/>
      <w:r w:rsidR="00112519" w:rsidRPr="00116AC5">
        <w:rPr>
          <w:rStyle w:val="Nagwek111"/>
          <w:rFonts w:ascii="Arial" w:hAnsi="Arial" w:cs="Arial"/>
          <w:bCs/>
          <w:sz w:val="24"/>
          <w:szCs w:val="24"/>
        </w:rPr>
        <w:t>.</w:t>
      </w:r>
    </w:p>
    <w:p w14:paraId="4E3680E8" w14:textId="77777777"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14:paraId="1BFC2B9C" w14:textId="77777777"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14:paraId="3421C5A8" w14:textId="77777777"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0EA88A89" w14:textId="0235F5A0"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w:t>
      </w:r>
      <w:r w:rsidRPr="00467502">
        <w:rPr>
          <w:rFonts w:ascii="Arial" w:eastAsia="Times New Roman" w:hAnsi="Arial" w:cs="Arial"/>
          <w:b/>
          <w:bCs/>
          <w:sz w:val="24"/>
          <w:szCs w:val="24"/>
          <w:lang w:eastAsia="pl-PL"/>
        </w:rPr>
        <w:t xml:space="preserve">ilości </w:t>
      </w:r>
      <w:r w:rsidR="00BF2322">
        <w:rPr>
          <w:rFonts w:ascii="Arial" w:eastAsia="Times New Roman" w:hAnsi="Arial" w:cs="Arial"/>
          <w:b/>
          <w:bCs/>
          <w:sz w:val="24"/>
          <w:szCs w:val="24"/>
          <w:lang w:eastAsia="pl-PL"/>
        </w:rPr>
        <w:t>7</w:t>
      </w:r>
      <w:r w:rsidR="00467502" w:rsidRPr="00467502">
        <w:rPr>
          <w:rFonts w:ascii="Arial" w:eastAsia="Times New Roman" w:hAnsi="Arial" w:cs="Arial"/>
          <w:b/>
          <w:bCs/>
          <w:sz w:val="24"/>
          <w:szCs w:val="24"/>
          <w:lang w:eastAsia="pl-PL"/>
        </w:rPr>
        <w:t>0</w:t>
      </w:r>
      <w:r w:rsidRPr="00467502">
        <w:rPr>
          <w:rFonts w:ascii="Arial" w:eastAsia="Times New Roman" w:hAnsi="Arial" w:cs="Arial"/>
          <w:b/>
          <w:bCs/>
          <w:sz w:val="24"/>
          <w:szCs w:val="24"/>
          <w:lang w:eastAsia="pl-PL"/>
        </w:rPr>
        <w:t>00 ton.</w:t>
      </w:r>
      <w:r w:rsidRPr="00112519">
        <w:rPr>
          <w:rFonts w:ascii="Arial" w:eastAsia="Times New Roman" w:hAnsi="Arial" w:cs="Arial"/>
          <w:sz w:val="24"/>
          <w:szCs w:val="24"/>
          <w:lang w:eastAsia="pl-PL"/>
        </w:rPr>
        <w:t xml:space="preserve"> Dopuszcza się możliwość zwiększenia lub zmniejszenia ilości miału węglowego objętego zamówieniem o  </w:t>
      </w:r>
      <w:r w:rsidR="00BF2322">
        <w:rPr>
          <w:rFonts w:ascii="Arial" w:eastAsia="Times New Roman" w:hAnsi="Arial" w:cs="Arial"/>
          <w:sz w:val="24"/>
          <w:szCs w:val="24"/>
          <w:lang w:eastAsia="pl-PL"/>
        </w:rPr>
        <w:t>1</w:t>
      </w:r>
      <w:r w:rsidR="00030A2C">
        <w:rPr>
          <w:rFonts w:ascii="Arial" w:eastAsia="Times New Roman" w:hAnsi="Arial" w:cs="Arial"/>
          <w:sz w:val="24"/>
          <w:szCs w:val="24"/>
          <w:lang w:eastAsia="pl-PL"/>
        </w:rPr>
        <w:t>0</w:t>
      </w:r>
      <w:r w:rsidR="003A055A">
        <w:rPr>
          <w:rFonts w:ascii="Arial" w:eastAsia="Times New Roman" w:hAnsi="Arial" w:cs="Arial"/>
          <w:sz w:val="24"/>
          <w:szCs w:val="24"/>
          <w:lang w:eastAsia="pl-PL"/>
        </w:rPr>
        <w:t>0</w:t>
      </w:r>
      <w:r w:rsidRPr="00112519">
        <w:rPr>
          <w:rFonts w:ascii="Arial" w:eastAsia="Times New Roman" w:hAnsi="Arial" w:cs="Arial"/>
          <w:sz w:val="24"/>
          <w:szCs w:val="24"/>
          <w:lang w:eastAsia="pl-PL"/>
        </w:rPr>
        <w:t>0 ton wg ceny jak ofercie.</w:t>
      </w:r>
    </w:p>
    <w:p w14:paraId="72D76EB3"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14:paraId="4DBECD6D" w14:textId="61AB8CF3"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w:t>
      </w:r>
      <w:r w:rsidR="00CE76FC">
        <w:rPr>
          <w:rFonts w:ascii="Arial" w:eastAsia="Times New Roman" w:hAnsi="Arial" w:cs="Arial"/>
          <w:sz w:val="24"/>
          <w:szCs w:val="24"/>
          <w:lang w:eastAsia="pl-PL"/>
        </w:rPr>
        <w:t>do czasowego wstrzymania dostaw</w:t>
      </w:r>
      <w:r w:rsidRPr="00112519">
        <w:rPr>
          <w:rFonts w:ascii="Arial" w:eastAsia="Times New Roman" w:hAnsi="Arial" w:cs="Arial"/>
          <w:sz w:val="24"/>
          <w:szCs w:val="24"/>
          <w:lang w:eastAsia="pl-PL"/>
        </w:rPr>
        <w:t xml:space="preserve">. Zamawiający dopuszcza możliwość szybszej </w:t>
      </w:r>
      <w:r w:rsidR="00CE76FC">
        <w:rPr>
          <w:rFonts w:ascii="Arial" w:eastAsia="Times New Roman" w:hAnsi="Arial" w:cs="Arial"/>
          <w:sz w:val="24"/>
          <w:szCs w:val="24"/>
          <w:lang w:eastAsia="pl-PL"/>
        </w:rPr>
        <w:t>realizacji dostaw niż wynika to</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harmonogramu. </w:t>
      </w:r>
    </w:p>
    <w:p w14:paraId="2BDBA6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14:paraId="24A024F3" w14:textId="77777777"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14:paraId="2EB63700" w14:textId="77777777" w:rsidR="00112519" w:rsidRPr="00112519" w:rsidRDefault="00112519" w:rsidP="00112519">
      <w:pPr>
        <w:spacing w:after="21"/>
        <w:ind w:right="20"/>
        <w:jc w:val="both"/>
        <w:rPr>
          <w:rFonts w:ascii="Arial" w:eastAsia="Times New Roman" w:hAnsi="Arial" w:cs="Arial"/>
          <w:sz w:val="24"/>
          <w:szCs w:val="24"/>
          <w:lang w:eastAsia="pl-PL"/>
        </w:rPr>
      </w:pPr>
    </w:p>
    <w:p w14:paraId="1F68C1B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14:paraId="10DD0EC2" w14:textId="335498EA" w:rsidR="00112519" w:rsidRPr="00112519" w:rsidRDefault="00112519" w:rsidP="00112519">
      <w:pPr>
        <w:spacing w:after="21"/>
        <w:ind w:right="20"/>
        <w:jc w:val="both"/>
        <w:rPr>
          <w:rFonts w:ascii="Arial" w:eastAsia="Times New Roman" w:hAnsi="Arial" w:cs="Arial"/>
          <w:sz w:val="24"/>
          <w:szCs w:val="24"/>
          <w:lang w:eastAsia="pl-PL"/>
        </w:rPr>
      </w:pPr>
      <w:bookmarkStart w:id="1" w:name="_Hlk118728374"/>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w:t>
      </w:r>
      <w:r w:rsidR="00BF2322">
        <w:rPr>
          <w:rFonts w:ascii="Arial" w:eastAsia="Times New Roman" w:hAnsi="Arial" w:cs="Arial"/>
          <w:sz w:val="24"/>
          <w:szCs w:val="24"/>
          <w:lang w:eastAsia="pl-PL"/>
        </w:rPr>
        <w:t>1</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 zł</w:t>
      </w:r>
      <w:r w:rsidR="00467502">
        <w:rPr>
          <w:rFonts w:ascii="Arial" w:eastAsia="Times New Roman" w:hAnsi="Arial" w:cs="Arial"/>
          <w:sz w:val="24"/>
          <w:szCs w:val="24"/>
          <w:lang w:eastAsia="pl-PL"/>
        </w:rPr>
        <w:t>/t</w:t>
      </w:r>
    </w:p>
    <w:p w14:paraId="0B8BEA91" w14:textId="4090408A"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popiołu o każdy %     </w:t>
      </w:r>
      <w:r w:rsidR="00BF2322">
        <w:rPr>
          <w:rFonts w:ascii="Arial" w:eastAsia="Times New Roman" w:hAnsi="Arial" w:cs="Arial"/>
          <w:sz w:val="24"/>
          <w:szCs w:val="24"/>
          <w:lang w:eastAsia="pl-PL"/>
        </w:rPr>
        <w:t>1</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p w14:paraId="11B27819" w14:textId="62B298B2"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siarki o każde 0,05 %   </w:t>
      </w:r>
      <w:r w:rsidR="00BF2322">
        <w:rPr>
          <w:rFonts w:ascii="Arial" w:eastAsia="Times New Roman" w:hAnsi="Arial" w:cs="Arial"/>
          <w:sz w:val="24"/>
          <w:szCs w:val="24"/>
          <w:lang w:eastAsia="pl-PL"/>
        </w:rPr>
        <w:t>1</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p w14:paraId="06B60C23" w14:textId="16E82B81"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każdy 1% wilgotności powyżej 15%             </w:t>
      </w:r>
      <w:r w:rsidR="00BF2322">
        <w:rPr>
          <w:rFonts w:ascii="Arial" w:eastAsia="Times New Roman" w:hAnsi="Arial" w:cs="Arial"/>
          <w:sz w:val="24"/>
          <w:szCs w:val="24"/>
          <w:lang w:eastAsia="pl-PL"/>
        </w:rPr>
        <w:t>1</w:t>
      </w:r>
      <w:r w:rsidR="00030A2C">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467502">
        <w:rPr>
          <w:rFonts w:ascii="Arial" w:eastAsia="Times New Roman" w:hAnsi="Arial" w:cs="Arial"/>
          <w:sz w:val="24"/>
          <w:szCs w:val="24"/>
          <w:lang w:eastAsia="pl-PL"/>
        </w:rPr>
        <w:t>/t</w:t>
      </w:r>
    </w:p>
    <w:bookmarkEnd w:id="1"/>
    <w:p w14:paraId="10FC3EE9"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postawić reklamowaną partię miału do dyspozycji Wykonawcy i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winy Wykonawcy. Również w przypadku przekroczenia terminu dostawy o 14 dni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lastRenderedPageBreak/>
        <w:t xml:space="preserve">w stosunku do ustalonego harmonogramu Zamawiający może odstąpić od umowy </w:t>
      </w:r>
      <w:r w:rsidR="004E1CE2">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winy Wykonawcy.</w:t>
      </w:r>
    </w:p>
    <w:p w14:paraId="380619D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14:paraId="5D1ABCA6"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14:paraId="65C42131" w14:textId="19C825AE"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w wysokości </w:t>
      </w:r>
      <w:r w:rsidR="00030A2C">
        <w:rPr>
          <w:rFonts w:ascii="Arial" w:eastAsia="Times New Roman" w:hAnsi="Arial" w:cs="Arial"/>
          <w:sz w:val="24"/>
          <w:szCs w:val="24"/>
          <w:lang w:eastAsia="pl-PL"/>
        </w:rPr>
        <w:t>5</w:t>
      </w:r>
      <w:r w:rsidRPr="00112519">
        <w:rPr>
          <w:rFonts w:ascii="Arial" w:eastAsia="Times New Roman" w:hAnsi="Arial" w:cs="Arial"/>
          <w:sz w:val="24"/>
          <w:szCs w:val="24"/>
          <w:lang w:eastAsia="pl-PL"/>
        </w:rPr>
        <w:t>% wartości umowy</w:t>
      </w:r>
      <w:r w:rsidR="00BC2CC8">
        <w:rPr>
          <w:rFonts w:ascii="Arial" w:eastAsia="Times New Roman" w:hAnsi="Arial" w:cs="Arial"/>
          <w:sz w:val="24"/>
          <w:szCs w:val="24"/>
          <w:lang w:eastAsia="pl-PL"/>
        </w:rPr>
        <w:t xml:space="preserve"> netto</w:t>
      </w:r>
      <w:r w:rsidRPr="00112519">
        <w:rPr>
          <w:rFonts w:ascii="Arial" w:eastAsia="Times New Roman" w:hAnsi="Arial" w:cs="Arial"/>
          <w:sz w:val="24"/>
          <w:szCs w:val="24"/>
          <w:lang w:eastAsia="pl-PL"/>
        </w:rPr>
        <w:t>, w przypadku odstąpienia od umowy przez Wykonawcę, lub odstąpienia od umowy przez Zamawiającego z winy Wykonawcy,</w:t>
      </w:r>
    </w:p>
    <w:p w14:paraId="303A3C6E"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14:paraId="452D0374"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14:paraId="6AEA5B85" w14:textId="5861923A"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w:t>
      </w:r>
      <w:r w:rsidR="00030A2C">
        <w:rPr>
          <w:rFonts w:ascii="Arial" w:eastAsia="Times New Roman" w:hAnsi="Arial" w:cs="Arial"/>
          <w:sz w:val="24"/>
          <w:szCs w:val="24"/>
          <w:lang w:eastAsia="pl-PL"/>
        </w:rPr>
        <w:t>5</w:t>
      </w:r>
      <w:r w:rsidRPr="00112519">
        <w:rPr>
          <w:rFonts w:ascii="Arial" w:eastAsia="Times New Roman" w:hAnsi="Arial" w:cs="Arial"/>
          <w:sz w:val="24"/>
          <w:szCs w:val="24"/>
          <w:lang w:eastAsia="pl-PL"/>
        </w:rPr>
        <w:t>% wartości umownej wyrobów w razie odstąpienia przez Wykonawcę od umowy z powodu okoliczności, za które ponosi odpowiedzialność Zamawiający.</w:t>
      </w:r>
    </w:p>
    <w:p w14:paraId="3BC5EA1D" w14:textId="77777777"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14:paraId="32B32A7C" w14:textId="77777777" w:rsidR="00112519" w:rsidRPr="00112519" w:rsidRDefault="00112519" w:rsidP="00112519">
      <w:pPr>
        <w:spacing w:after="21"/>
        <w:ind w:right="20"/>
        <w:jc w:val="both"/>
        <w:rPr>
          <w:rFonts w:ascii="Arial" w:eastAsia="Times New Roman" w:hAnsi="Arial" w:cs="Arial"/>
          <w:sz w:val="24"/>
          <w:szCs w:val="24"/>
          <w:lang w:eastAsia="pl-PL"/>
        </w:rPr>
      </w:pPr>
    </w:p>
    <w:p w14:paraId="1E71A99F"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14:paraId="0984F2AF" w14:textId="77777777" w:rsidR="00112519" w:rsidRPr="00112519" w:rsidRDefault="00112519" w:rsidP="00112519">
      <w:pPr>
        <w:spacing w:after="21"/>
        <w:ind w:right="20"/>
        <w:jc w:val="both"/>
        <w:rPr>
          <w:rFonts w:ascii="Arial" w:eastAsia="Times New Roman" w:hAnsi="Arial" w:cs="Arial"/>
          <w:sz w:val="24"/>
          <w:szCs w:val="24"/>
          <w:lang w:eastAsia="pl-PL"/>
        </w:rPr>
      </w:pPr>
    </w:p>
    <w:p w14:paraId="4C5EE6B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14:paraId="6FC5A45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14:paraId="0C3F723C" w14:textId="77777777" w:rsidR="00112519" w:rsidRDefault="00112519" w:rsidP="00112519">
      <w:pPr>
        <w:spacing w:after="21"/>
        <w:ind w:right="20"/>
        <w:jc w:val="both"/>
        <w:rPr>
          <w:rFonts w:ascii="Arial" w:eastAsia="Times New Roman" w:hAnsi="Arial" w:cs="Arial"/>
          <w:sz w:val="24"/>
          <w:szCs w:val="24"/>
          <w:lang w:eastAsia="pl-PL"/>
        </w:rPr>
      </w:pPr>
    </w:p>
    <w:p w14:paraId="790E116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14:paraId="2BBDAF2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14:paraId="26F60B6B"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14:paraId="4820D8F1"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14:paraId="2F2F83E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14:paraId="4CE4BD9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14:paraId="7E492C6D"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14:paraId="583A601C"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Zamawiający zawiadomi Wykonawcę, iż wobec zaistnienia uprzednio nieprzewidzianych okoliczności nie będzie mógł spełnić swoich zobowiązań umownych wobec Wykonawcy.</w:t>
      </w:r>
    </w:p>
    <w:p w14:paraId="5285FE9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984E0B0" w14:textId="77777777" w:rsidR="00112519" w:rsidRPr="00112519" w:rsidRDefault="00112519" w:rsidP="00112519">
      <w:pPr>
        <w:spacing w:after="21"/>
        <w:ind w:right="20"/>
        <w:jc w:val="both"/>
        <w:rPr>
          <w:rFonts w:ascii="Arial" w:eastAsia="Times New Roman" w:hAnsi="Arial" w:cs="Arial"/>
          <w:sz w:val="24"/>
          <w:szCs w:val="24"/>
          <w:lang w:eastAsia="pl-PL"/>
        </w:rPr>
      </w:pPr>
    </w:p>
    <w:p w14:paraId="79ACA71C" w14:textId="77777777"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14:paraId="6F93E204" w14:textId="204E1CBB"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6FB0E70E" w14:textId="037C5D5B" w:rsidR="009871F2" w:rsidRDefault="00481A2A"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 xml:space="preserve">Zamawiający ma prawo zażądać od </w:t>
      </w:r>
      <w:r w:rsidR="009871F2">
        <w:rPr>
          <w:rFonts w:ascii="Arial" w:hAnsi="Arial" w:cs="Arial"/>
          <w:color w:val="000000"/>
          <w:sz w:val="24"/>
          <w:szCs w:val="24"/>
        </w:rPr>
        <w:t>Wykonawc</w:t>
      </w:r>
      <w:r>
        <w:rPr>
          <w:rFonts w:ascii="Arial" w:hAnsi="Arial" w:cs="Arial"/>
          <w:color w:val="000000"/>
          <w:sz w:val="24"/>
          <w:szCs w:val="24"/>
        </w:rPr>
        <w:t>y</w:t>
      </w:r>
      <w:r w:rsidR="009871F2">
        <w:rPr>
          <w:rFonts w:ascii="Arial" w:hAnsi="Arial" w:cs="Arial"/>
          <w:color w:val="000000"/>
          <w:sz w:val="24"/>
          <w:szCs w:val="24"/>
        </w:rPr>
        <w:t xml:space="preserve"> dostarcz</w:t>
      </w:r>
      <w:r>
        <w:rPr>
          <w:rFonts w:ascii="Arial" w:hAnsi="Arial" w:cs="Arial"/>
          <w:color w:val="000000"/>
          <w:sz w:val="24"/>
          <w:szCs w:val="24"/>
        </w:rPr>
        <w:t>enia</w:t>
      </w:r>
      <w:r w:rsidR="009871F2">
        <w:rPr>
          <w:rFonts w:ascii="Arial" w:hAnsi="Arial" w:cs="Arial"/>
          <w:color w:val="000000"/>
          <w:sz w:val="24"/>
          <w:szCs w:val="24"/>
        </w:rPr>
        <w:t xml:space="preserve"> zamawiającemu parti</w:t>
      </w:r>
      <w:r>
        <w:rPr>
          <w:rFonts w:ascii="Arial" w:hAnsi="Arial" w:cs="Arial"/>
          <w:color w:val="000000"/>
          <w:sz w:val="24"/>
          <w:szCs w:val="24"/>
        </w:rPr>
        <w:t>i</w:t>
      </w:r>
      <w:r w:rsidR="009871F2">
        <w:rPr>
          <w:rFonts w:ascii="Arial" w:hAnsi="Arial" w:cs="Arial"/>
          <w:color w:val="000000"/>
          <w:sz w:val="24"/>
          <w:szCs w:val="24"/>
        </w:rPr>
        <w:t xml:space="preserve"> próbn</w:t>
      </w:r>
      <w:r>
        <w:rPr>
          <w:rFonts w:ascii="Arial" w:hAnsi="Arial" w:cs="Arial"/>
          <w:color w:val="000000"/>
          <w:sz w:val="24"/>
          <w:szCs w:val="24"/>
        </w:rPr>
        <w:t>ej</w:t>
      </w:r>
      <w:r w:rsidR="009871F2">
        <w:rPr>
          <w:rFonts w:ascii="Arial" w:hAnsi="Arial" w:cs="Arial"/>
          <w:color w:val="000000"/>
          <w:sz w:val="24"/>
          <w:szCs w:val="24"/>
        </w:rPr>
        <w:t xml:space="preserve"> (około 50 ton) miału węglowego w terminie 2 dni roboczych od dnia informacji o wyborze oferty. Po dostarczeniu mate</w:t>
      </w:r>
      <w:r w:rsidR="002E5239">
        <w:rPr>
          <w:rFonts w:ascii="Arial" w:hAnsi="Arial" w:cs="Arial"/>
          <w:color w:val="000000"/>
          <w:sz w:val="24"/>
          <w:szCs w:val="24"/>
        </w:rPr>
        <w:t>r</w:t>
      </w:r>
      <w:r w:rsidR="009871F2">
        <w:rPr>
          <w:rFonts w:ascii="Arial" w:hAnsi="Arial" w:cs="Arial"/>
          <w:color w:val="000000"/>
          <w:sz w:val="24"/>
          <w:szCs w:val="24"/>
        </w:rPr>
        <w:t>i</w:t>
      </w:r>
      <w:r w:rsidR="002E5239">
        <w:rPr>
          <w:rFonts w:ascii="Arial" w:hAnsi="Arial" w:cs="Arial"/>
          <w:color w:val="000000"/>
          <w:sz w:val="24"/>
          <w:szCs w:val="24"/>
        </w:rPr>
        <w:t>ału</w:t>
      </w:r>
      <w:r>
        <w:rPr>
          <w:rFonts w:ascii="Arial" w:hAnsi="Arial" w:cs="Arial"/>
          <w:color w:val="000000"/>
          <w:sz w:val="24"/>
          <w:szCs w:val="24"/>
        </w:rPr>
        <w:t xml:space="preserve"> Zamawiający dokona jej zużycia i oceny jakości, po czym dokona potwierdzenia wyboru oferty/ofert</w:t>
      </w:r>
      <w:r w:rsidR="00B914CF">
        <w:rPr>
          <w:rFonts w:ascii="Arial" w:hAnsi="Arial" w:cs="Arial"/>
          <w:color w:val="000000"/>
          <w:sz w:val="24"/>
          <w:szCs w:val="24"/>
        </w:rPr>
        <w:t>.</w:t>
      </w:r>
      <w:r>
        <w:rPr>
          <w:rFonts w:ascii="Arial" w:hAnsi="Arial" w:cs="Arial"/>
          <w:color w:val="000000"/>
          <w:sz w:val="24"/>
          <w:szCs w:val="24"/>
        </w:rPr>
        <w:t xml:space="preserve"> </w:t>
      </w:r>
    </w:p>
    <w:p w14:paraId="1752B59B" w14:textId="77777777"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14:paraId="5B0DC26A" w14:textId="77777777"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14:paraId="39E844CF" w14:textId="30B8FD7C"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 xml:space="preserve">miału węglowego w ilości  min. </w:t>
      </w:r>
      <w:r w:rsidR="00BF2322">
        <w:rPr>
          <w:rFonts w:ascii="Arial" w:eastAsia="Times New Roman" w:hAnsi="Arial" w:cs="Arial"/>
          <w:sz w:val="24"/>
          <w:szCs w:val="24"/>
          <w:lang w:eastAsia="pl-PL"/>
        </w:rPr>
        <w:t>2</w:t>
      </w:r>
      <w:r w:rsidR="00467502">
        <w:rPr>
          <w:rFonts w:ascii="Arial" w:eastAsia="Times New Roman" w:hAnsi="Arial" w:cs="Arial"/>
          <w:sz w:val="24"/>
          <w:szCs w:val="24"/>
          <w:lang w:eastAsia="pl-PL"/>
        </w:rPr>
        <w:t>0</w:t>
      </w:r>
      <w:r w:rsidR="00030A2C">
        <w:rPr>
          <w:rFonts w:ascii="Arial" w:eastAsia="Times New Roman" w:hAnsi="Arial" w:cs="Arial"/>
          <w:sz w:val="24"/>
          <w:szCs w:val="24"/>
          <w:lang w:eastAsia="pl-PL"/>
        </w:rPr>
        <w:t>00</w:t>
      </w:r>
      <w:r>
        <w:rPr>
          <w:rFonts w:ascii="Arial" w:eastAsia="Times New Roman" w:hAnsi="Arial" w:cs="Arial"/>
          <w:sz w:val="24"/>
          <w:szCs w:val="24"/>
          <w:lang w:eastAsia="pl-PL"/>
        </w:rPr>
        <w:t xml:space="preserve"> ton każde zamówienie,</w:t>
      </w:r>
      <w:r w:rsidRPr="00457218">
        <w:rPr>
          <w:rFonts w:ascii="Arial" w:eastAsia="Times New Roman" w:hAnsi="Arial" w:cs="Arial"/>
          <w:sz w:val="24"/>
          <w:szCs w:val="24"/>
          <w:lang w:eastAsia="pl-PL"/>
        </w:rPr>
        <w:t xml:space="preserve"> potwierdzonych referencjami/poświadczeniami należytego wykonania umowy.</w:t>
      </w:r>
    </w:p>
    <w:p w14:paraId="1EA48D0C" w14:textId="77777777" w:rsidR="00940A55" w:rsidRDefault="00940A55" w:rsidP="00940A55">
      <w:pPr>
        <w:tabs>
          <w:tab w:val="left" w:pos="284"/>
        </w:tabs>
        <w:spacing w:after="0"/>
        <w:jc w:val="both"/>
        <w:rPr>
          <w:rFonts w:ascii="Arial" w:eastAsia="Times New Roman" w:hAnsi="Arial" w:cs="Arial"/>
          <w:sz w:val="24"/>
          <w:szCs w:val="24"/>
          <w:lang w:eastAsia="pl-PL"/>
        </w:rPr>
      </w:pPr>
    </w:p>
    <w:p w14:paraId="29C3C2A7" w14:textId="77777777"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14:paraId="560F4A79" w14:textId="7AA6FC2B"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sidR="00467502">
        <w:rPr>
          <w:rFonts w:ascii="Arial" w:hAnsi="Arial" w:cs="Arial"/>
          <w:sz w:val="24"/>
          <w:szCs w:val="24"/>
        </w:rPr>
        <w:t>5</w:t>
      </w:r>
      <w:r>
        <w:rPr>
          <w:rFonts w:ascii="Arial" w:hAnsi="Arial" w:cs="Arial"/>
          <w:sz w:val="24"/>
          <w:szCs w:val="24"/>
        </w:rPr>
        <w:t>0</w:t>
      </w:r>
      <w:r w:rsidRPr="000704F0">
        <w:rPr>
          <w:rFonts w:ascii="Arial" w:hAnsi="Arial" w:cs="Arial"/>
          <w:sz w:val="24"/>
          <w:szCs w:val="24"/>
        </w:rPr>
        <w:t xml:space="preserve"> 000,00 zł (</w:t>
      </w:r>
      <w:r w:rsidR="00431DD3">
        <w:rPr>
          <w:rFonts w:ascii="Arial" w:hAnsi="Arial" w:cs="Arial"/>
          <w:sz w:val="24"/>
          <w:szCs w:val="24"/>
        </w:rPr>
        <w:t>pięćdziesiąt</w:t>
      </w:r>
      <w:r>
        <w:rPr>
          <w:rFonts w:ascii="Arial" w:hAnsi="Arial" w:cs="Arial"/>
          <w:sz w:val="24"/>
          <w:szCs w:val="24"/>
        </w:rPr>
        <w:t xml:space="preserve">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14:paraId="23A8DA94"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14:paraId="1FD61258"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14:paraId="728A84BF" w14:textId="77777777"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14:paraId="471377DE" w14:textId="77777777"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14:paraId="50EA4974"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14:paraId="4710BDC2"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14:paraId="684C946A" w14:textId="77777777"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14:paraId="5CE697A6" w14:textId="77777777" w:rsidR="00940A55" w:rsidRDefault="00940A55" w:rsidP="00112519">
      <w:pPr>
        <w:spacing w:after="21"/>
        <w:ind w:right="20"/>
        <w:jc w:val="both"/>
        <w:rPr>
          <w:rFonts w:ascii="Arial" w:eastAsia="Times New Roman" w:hAnsi="Arial" w:cs="Arial"/>
          <w:b/>
          <w:bCs/>
          <w:sz w:val="24"/>
          <w:szCs w:val="24"/>
          <w:lang w:eastAsia="pl-PL"/>
        </w:rPr>
      </w:pPr>
    </w:p>
    <w:p w14:paraId="15549FC9" w14:textId="58F2A850"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w:t>
      </w:r>
      <w:r w:rsidR="00284817" w:rsidRPr="00284817">
        <w:rPr>
          <w:rFonts w:ascii="Arial" w:eastAsia="Times New Roman" w:hAnsi="Arial" w:cs="Arial"/>
          <w:sz w:val="24"/>
          <w:szCs w:val="24"/>
          <w:lang w:eastAsia="pl-PL"/>
        </w:rPr>
        <w:t xml:space="preserve"> </w:t>
      </w:r>
      <w:r w:rsidR="00284817" w:rsidRPr="00112519">
        <w:rPr>
          <w:rFonts w:ascii="Arial" w:eastAsia="Times New Roman" w:hAnsi="Arial" w:cs="Arial"/>
          <w:sz w:val="24"/>
          <w:szCs w:val="24"/>
          <w:lang w:eastAsia="pl-PL"/>
        </w:rPr>
        <w:t>oraz umowy depozytowej (</w:t>
      </w:r>
      <w:r w:rsidR="00284817" w:rsidRPr="00112519">
        <w:rPr>
          <w:rFonts w:ascii="Arial" w:eastAsia="Times New Roman" w:hAnsi="Arial" w:cs="Arial"/>
          <w:b/>
          <w:bCs/>
          <w:sz w:val="24"/>
          <w:szCs w:val="24"/>
          <w:lang w:eastAsia="pl-PL"/>
        </w:rPr>
        <w:t>Załącznik nr 3</w:t>
      </w:r>
      <w:r w:rsidR="00284817" w:rsidRPr="00112519">
        <w:rPr>
          <w:rFonts w:ascii="Arial" w:eastAsia="Times New Roman" w:hAnsi="Arial" w:cs="Arial"/>
          <w:sz w:val="24"/>
          <w:szCs w:val="24"/>
          <w:lang w:eastAsia="pl-PL"/>
        </w:rPr>
        <w:t>)</w:t>
      </w:r>
      <w:r w:rsidRPr="00112519">
        <w:rPr>
          <w:rFonts w:ascii="Arial" w:eastAsia="Times New Roman" w:hAnsi="Arial" w:cs="Arial"/>
          <w:sz w:val="24"/>
          <w:szCs w:val="24"/>
          <w:lang w:eastAsia="pl-PL"/>
        </w:rPr>
        <w:t xml:space="preserve"> stanowią załączniki do niniejszego zaproszenia.</w:t>
      </w:r>
    </w:p>
    <w:p w14:paraId="6A82ABBF" w14:textId="77777777" w:rsidR="00112519" w:rsidRPr="00112519" w:rsidRDefault="00112519" w:rsidP="00112519">
      <w:pPr>
        <w:spacing w:after="21"/>
        <w:ind w:right="20"/>
        <w:jc w:val="both"/>
        <w:rPr>
          <w:rFonts w:ascii="Arial" w:eastAsia="Times New Roman" w:hAnsi="Arial" w:cs="Arial"/>
          <w:sz w:val="24"/>
          <w:szCs w:val="24"/>
          <w:lang w:eastAsia="pl-PL"/>
        </w:rPr>
      </w:pPr>
    </w:p>
    <w:p w14:paraId="3203B466"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14:paraId="532C8A1D" w14:textId="77777777" w:rsidR="00112519" w:rsidRPr="00112519" w:rsidRDefault="00112519" w:rsidP="00112519">
      <w:pPr>
        <w:spacing w:after="21"/>
        <w:ind w:right="20"/>
        <w:jc w:val="both"/>
        <w:rPr>
          <w:rFonts w:ascii="Arial" w:eastAsia="Times New Roman" w:hAnsi="Arial" w:cs="Arial"/>
          <w:sz w:val="24"/>
          <w:szCs w:val="24"/>
          <w:lang w:eastAsia="pl-PL"/>
        </w:rPr>
      </w:pPr>
    </w:p>
    <w:p w14:paraId="6EBB6B4D" w14:textId="77777777"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lastRenderedPageBreak/>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14:paraId="271050FA" w14:textId="77777777" w:rsidR="00112519" w:rsidRPr="00112519" w:rsidRDefault="00112519" w:rsidP="00112519">
      <w:pPr>
        <w:spacing w:after="21"/>
        <w:ind w:right="20"/>
        <w:jc w:val="both"/>
        <w:rPr>
          <w:rFonts w:ascii="Arial" w:eastAsia="Times New Roman" w:hAnsi="Arial" w:cs="Arial"/>
          <w:sz w:val="24"/>
          <w:szCs w:val="24"/>
          <w:lang w:eastAsia="pl-PL"/>
        </w:rPr>
      </w:pPr>
    </w:p>
    <w:p w14:paraId="37FF3ECB" w14:textId="16D0A791"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r w:rsidR="002E5239">
        <w:rPr>
          <w:rFonts w:ascii="Arial" w:eastAsia="Times New Roman" w:hAnsi="Arial" w:cs="Arial"/>
          <w:sz w:val="24"/>
          <w:szCs w:val="24"/>
          <w:lang w:eastAsia="pl-PL"/>
        </w:rPr>
        <w:t xml:space="preserve">. </w:t>
      </w:r>
    </w:p>
    <w:p w14:paraId="5618BF85" w14:textId="77777777" w:rsidR="00112519" w:rsidRPr="00112519" w:rsidRDefault="00112519" w:rsidP="00112519">
      <w:pPr>
        <w:spacing w:after="21"/>
        <w:ind w:right="20"/>
        <w:jc w:val="both"/>
        <w:rPr>
          <w:rFonts w:ascii="Arial" w:eastAsia="Times New Roman" w:hAnsi="Arial" w:cs="Arial"/>
          <w:sz w:val="24"/>
          <w:szCs w:val="24"/>
          <w:lang w:eastAsia="pl-PL"/>
        </w:rPr>
      </w:pPr>
    </w:p>
    <w:p w14:paraId="0E783FFD" w14:textId="77777777"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14:paraId="363B8B40" w14:textId="77777777" w:rsidR="00112519" w:rsidRPr="00112519" w:rsidRDefault="00112519" w:rsidP="00112519">
      <w:pPr>
        <w:spacing w:after="21"/>
        <w:ind w:right="20"/>
        <w:jc w:val="both"/>
        <w:rPr>
          <w:rFonts w:ascii="Arial" w:eastAsia="Times New Roman" w:hAnsi="Arial" w:cs="Arial"/>
          <w:sz w:val="24"/>
          <w:szCs w:val="24"/>
          <w:lang w:eastAsia="pl-PL"/>
        </w:rPr>
      </w:pPr>
    </w:p>
    <w:p w14:paraId="2559F4E3" w14:textId="58DD2607"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sidR="00062165">
        <w:rPr>
          <w:rFonts w:ascii="Arial" w:eastAsia="Times New Roman" w:hAnsi="Arial" w:cs="Arial"/>
          <w:b/>
          <w:bCs/>
          <w:sz w:val="24"/>
          <w:szCs w:val="24"/>
          <w:lang w:eastAsia="pl-PL"/>
        </w:rPr>
        <w:t>28 kwietnia</w:t>
      </w:r>
      <w:r w:rsidR="00431DD3">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202</w:t>
      </w:r>
      <w:r w:rsidR="00B914CF">
        <w:rPr>
          <w:rFonts w:ascii="Arial" w:eastAsia="Times New Roman" w:hAnsi="Arial" w:cs="Arial"/>
          <w:b/>
          <w:bCs/>
          <w:sz w:val="24"/>
          <w:szCs w:val="24"/>
          <w:lang w:eastAsia="pl-PL"/>
        </w:rPr>
        <w:t>3</w:t>
      </w:r>
      <w:r w:rsidRPr="00112519">
        <w:rPr>
          <w:rFonts w:ascii="Arial" w:eastAsia="Times New Roman" w:hAnsi="Arial" w:cs="Arial"/>
          <w:b/>
          <w:bCs/>
          <w:sz w:val="24"/>
          <w:szCs w:val="24"/>
          <w:lang w:eastAsia="pl-PL"/>
        </w:rPr>
        <w:t xml:space="preserve"> r. do godz. 12:00.</w:t>
      </w:r>
    </w:p>
    <w:p w14:paraId="07146BC1"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357682F0" w14:textId="6C72A932"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sidR="00062165">
        <w:rPr>
          <w:rFonts w:ascii="Arial" w:eastAsia="Times New Roman" w:hAnsi="Arial" w:cs="Arial"/>
          <w:b/>
          <w:bCs/>
          <w:sz w:val="24"/>
          <w:szCs w:val="24"/>
          <w:lang w:eastAsia="pl-PL"/>
        </w:rPr>
        <w:t>28 kwietnia</w:t>
      </w:r>
      <w:r>
        <w:rPr>
          <w:rFonts w:ascii="Arial" w:eastAsia="Times New Roman" w:hAnsi="Arial" w:cs="Arial"/>
          <w:b/>
          <w:bCs/>
          <w:sz w:val="24"/>
          <w:szCs w:val="24"/>
          <w:lang w:eastAsia="pl-PL"/>
        </w:rPr>
        <w:t xml:space="preserve"> 202</w:t>
      </w:r>
      <w:r w:rsidR="00B914CF">
        <w:rPr>
          <w:rFonts w:ascii="Arial" w:eastAsia="Times New Roman" w:hAnsi="Arial" w:cs="Arial"/>
          <w:b/>
          <w:bCs/>
          <w:sz w:val="24"/>
          <w:szCs w:val="24"/>
          <w:lang w:eastAsia="pl-PL"/>
        </w:rPr>
        <w:t>3</w:t>
      </w:r>
      <w:r w:rsidRPr="00112519">
        <w:rPr>
          <w:rFonts w:ascii="Arial" w:eastAsia="Times New Roman" w:hAnsi="Arial" w:cs="Arial"/>
          <w:b/>
          <w:bCs/>
          <w:sz w:val="24"/>
          <w:szCs w:val="24"/>
          <w:lang w:eastAsia="pl-PL"/>
        </w:rPr>
        <w:t xml:space="preserve"> r. o godz. 12:15.</w:t>
      </w:r>
    </w:p>
    <w:p w14:paraId="1E89F107" w14:textId="77777777" w:rsidR="00112519" w:rsidRPr="00112519" w:rsidRDefault="00112519" w:rsidP="00112519">
      <w:pPr>
        <w:spacing w:after="21"/>
        <w:ind w:right="20"/>
        <w:jc w:val="both"/>
        <w:rPr>
          <w:rFonts w:ascii="Arial" w:eastAsia="Times New Roman" w:hAnsi="Arial" w:cs="Arial"/>
          <w:b/>
          <w:bCs/>
          <w:sz w:val="24"/>
          <w:szCs w:val="24"/>
          <w:lang w:eastAsia="pl-PL"/>
        </w:rPr>
      </w:pPr>
    </w:p>
    <w:p w14:paraId="2CF06A18"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14:paraId="1E22D850" w14:textId="43B8F0EC" w:rsidR="00112519" w:rsidRPr="002464B1" w:rsidRDefault="002464B1" w:rsidP="00112519">
      <w:pPr>
        <w:spacing w:after="21"/>
        <w:ind w:right="20"/>
        <w:jc w:val="both"/>
        <w:rPr>
          <w:rFonts w:ascii="Arial" w:eastAsia="Times New Roman" w:hAnsi="Arial" w:cs="Arial"/>
          <w:b/>
          <w:sz w:val="24"/>
          <w:szCs w:val="24"/>
          <w:lang w:eastAsia="pl-PL"/>
        </w:rPr>
      </w:pPr>
      <w:r w:rsidRPr="002464B1">
        <w:rPr>
          <w:rFonts w:ascii="Arial" w:eastAsia="Times New Roman" w:hAnsi="Arial" w:cs="Arial"/>
          <w:b/>
          <w:sz w:val="24"/>
          <w:szCs w:val="24"/>
          <w:lang w:eastAsia="pl-PL"/>
        </w:rPr>
        <w:t>DOKUMENTY WYMAGANE NA ETAPIE SKŁADANI</w:t>
      </w:r>
      <w:r>
        <w:rPr>
          <w:rFonts w:ascii="Arial" w:eastAsia="Times New Roman" w:hAnsi="Arial" w:cs="Arial"/>
          <w:b/>
          <w:sz w:val="24"/>
          <w:szCs w:val="24"/>
          <w:lang w:eastAsia="pl-PL"/>
        </w:rPr>
        <w:t>A</w:t>
      </w:r>
      <w:r w:rsidRPr="002464B1">
        <w:rPr>
          <w:rFonts w:ascii="Arial" w:eastAsia="Times New Roman" w:hAnsi="Arial" w:cs="Arial"/>
          <w:b/>
          <w:sz w:val="24"/>
          <w:szCs w:val="24"/>
          <w:lang w:eastAsia="pl-PL"/>
        </w:rPr>
        <w:t xml:space="preserve"> OFERT:</w:t>
      </w:r>
    </w:p>
    <w:p w14:paraId="39D13461" w14:textId="4CE244E0"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 xml:space="preserve">Załącznik nr </w:t>
      </w:r>
      <w:r w:rsidR="002B5072">
        <w:rPr>
          <w:rFonts w:ascii="Arial" w:eastAsia="Times New Roman" w:hAnsi="Arial" w:cs="Arial"/>
          <w:b/>
          <w:sz w:val="24"/>
          <w:szCs w:val="24"/>
          <w:lang w:eastAsia="pl-PL"/>
        </w:rPr>
        <w:t>4</w:t>
      </w:r>
      <w:r w:rsidRPr="00112519">
        <w:rPr>
          <w:rFonts w:ascii="Arial" w:eastAsia="Times New Roman" w:hAnsi="Arial" w:cs="Arial"/>
          <w:sz w:val="24"/>
          <w:szCs w:val="24"/>
          <w:lang w:eastAsia="pl-PL"/>
        </w:rPr>
        <w:t xml:space="preserve"> do zaproszenia,</w:t>
      </w:r>
    </w:p>
    <w:p w14:paraId="29D3335F" w14:textId="77777777"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14:paraId="26669DF4" w14:textId="77777777" w:rsidR="00940A55" w:rsidRDefault="00CE76FC" w:rsidP="00940A55">
      <w:pPr>
        <w:spacing w:after="213"/>
        <w:jc w:val="both"/>
        <w:rPr>
          <w:rFonts w:ascii="Arial" w:hAnsi="Arial" w:cs="Arial"/>
          <w:sz w:val="24"/>
          <w:szCs w:val="24"/>
          <w:lang w:eastAsia="pl-PL"/>
        </w:rPr>
      </w:pPr>
      <w:r>
        <w:rPr>
          <w:rFonts w:ascii="Arial" w:hAnsi="Arial" w:cs="Arial"/>
          <w:sz w:val="24"/>
          <w:szCs w:val="24"/>
          <w:lang w:eastAsia="pl-PL"/>
        </w:rPr>
        <w:t>3</w:t>
      </w:r>
      <w:r w:rsidR="00940A55">
        <w:rPr>
          <w:rFonts w:ascii="Arial" w:hAnsi="Arial" w:cs="Arial"/>
          <w:sz w:val="24"/>
          <w:szCs w:val="24"/>
          <w:lang w:eastAsia="pl-PL"/>
        </w:rPr>
        <w:t xml:space="preserve">. </w:t>
      </w:r>
      <w:r w:rsidR="00940A55" w:rsidRPr="00971240">
        <w:rPr>
          <w:rFonts w:ascii="Arial" w:hAnsi="Arial" w:cs="Arial"/>
          <w:sz w:val="24"/>
          <w:szCs w:val="24"/>
          <w:lang w:eastAsia="pl-PL"/>
        </w:rPr>
        <w:t>dowód wpłaty wadium,</w:t>
      </w:r>
    </w:p>
    <w:p w14:paraId="49C65655" w14:textId="77777777" w:rsidR="00940A55" w:rsidRPr="00971240" w:rsidRDefault="00CE76FC"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4</w:t>
      </w:r>
      <w:r w:rsidR="00940A55">
        <w:rPr>
          <w:rFonts w:ascii="Arial" w:hAnsi="Arial" w:cs="Arial"/>
          <w:sz w:val="24"/>
          <w:szCs w:val="24"/>
          <w:lang w:eastAsia="pl-PL"/>
        </w:rPr>
        <w:t>.</w:t>
      </w:r>
      <w:r w:rsidR="00940A55" w:rsidRPr="00971240">
        <w:rPr>
          <w:rFonts w:ascii="Arial" w:hAnsi="Arial" w:cs="Arial"/>
          <w:sz w:val="24"/>
          <w:szCs w:val="24"/>
          <w:lang w:eastAsia="pl-PL"/>
        </w:rPr>
        <w:tab/>
        <w:t>koncesje, zezwolenia lub licencje na podjęcie działalności gospodarczej zakres</w:t>
      </w:r>
      <w:r w:rsidR="00940A55">
        <w:rPr>
          <w:rFonts w:ascii="Arial" w:hAnsi="Arial" w:cs="Arial"/>
          <w:sz w:val="24"/>
          <w:szCs w:val="24"/>
          <w:lang w:eastAsia="pl-PL"/>
        </w:rPr>
        <w:t xml:space="preserve"> </w:t>
      </w:r>
      <w:r w:rsidR="00940A55" w:rsidRPr="00971240">
        <w:rPr>
          <w:rFonts w:ascii="Arial" w:hAnsi="Arial" w:cs="Arial"/>
          <w:sz w:val="24"/>
          <w:szCs w:val="24"/>
          <w:lang w:eastAsia="pl-PL"/>
        </w:rPr>
        <w:t>objętym przedmiotem przetargu, jeżeli prz</w:t>
      </w:r>
      <w:r w:rsidR="00940A55">
        <w:rPr>
          <w:rFonts w:ascii="Arial" w:hAnsi="Arial" w:cs="Arial"/>
          <w:sz w:val="24"/>
          <w:szCs w:val="24"/>
          <w:lang w:eastAsia="pl-PL"/>
        </w:rPr>
        <w:t>episy nakładają taki obowiązek,</w:t>
      </w:r>
    </w:p>
    <w:p w14:paraId="58EAD9A9" w14:textId="601D86BD"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5</w:t>
      </w:r>
      <w:r w:rsidR="00940A55">
        <w:rPr>
          <w:rFonts w:ascii="Arial" w:hAnsi="Arial" w:cs="Arial"/>
          <w:sz w:val="24"/>
          <w:szCs w:val="24"/>
          <w:lang w:eastAsia="pl-PL"/>
        </w:rPr>
        <w:t>.</w:t>
      </w:r>
      <w:r w:rsidR="00940A55" w:rsidRPr="00971240">
        <w:rPr>
          <w:rFonts w:ascii="Arial" w:hAnsi="Arial" w:cs="Arial"/>
          <w:sz w:val="24"/>
          <w:szCs w:val="24"/>
          <w:lang w:eastAsia="pl-PL"/>
        </w:rPr>
        <w:tab/>
        <w:t>polisa OC ubezpiec</w:t>
      </w:r>
      <w:r w:rsidR="00940A55">
        <w:rPr>
          <w:rFonts w:ascii="Arial" w:hAnsi="Arial" w:cs="Arial"/>
          <w:sz w:val="24"/>
          <w:szCs w:val="24"/>
          <w:lang w:eastAsia="pl-PL"/>
        </w:rPr>
        <w:t>zenia działalności gospodarczej,</w:t>
      </w:r>
    </w:p>
    <w:p w14:paraId="0EB63B3A" w14:textId="77777777" w:rsidR="009871F2" w:rsidRDefault="009871F2" w:rsidP="00940A55">
      <w:pPr>
        <w:pStyle w:val="Bezodstpw"/>
        <w:tabs>
          <w:tab w:val="left" w:pos="142"/>
          <w:tab w:val="left" w:pos="284"/>
        </w:tabs>
        <w:spacing w:line="276" w:lineRule="auto"/>
        <w:rPr>
          <w:rFonts w:ascii="Arial" w:hAnsi="Arial" w:cs="Arial"/>
          <w:sz w:val="24"/>
          <w:szCs w:val="24"/>
          <w:lang w:eastAsia="pl-PL"/>
        </w:rPr>
      </w:pPr>
    </w:p>
    <w:p w14:paraId="44AD1FFB" w14:textId="000AE8E8" w:rsidR="00940A55" w:rsidRDefault="00CE76FC"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6</w:t>
      </w:r>
      <w:r w:rsidR="00940A55">
        <w:rPr>
          <w:rFonts w:ascii="Arial" w:hAnsi="Arial" w:cs="Arial"/>
          <w:sz w:val="24"/>
          <w:szCs w:val="24"/>
          <w:lang w:eastAsia="pl-PL"/>
        </w:rPr>
        <w:t>. wykaz posiadanego doświadczenia wraz z załącznikami</w:t>
      </w:r>
      <w:r w:rsidR="00B302CF">
        <w:rPr>
          <w:rFonts w:ascii="Arial" w:hAnsi="Arial" w:cs="Arial"/>
          <w:sz w:val="24"/>
          <w:szCs w:val="24"/>
          <w:lang w:eastAsia="pl-PL"/>
        </w:rPr>
        <w:t>.</w:t>
      </w:r>
    </w:p>
    <w:p w14:paraId="3D95AEAC" w14:textId="325AE4A3" w:rsidR="009871F2" w:rsidRDefault="009871F2" w:rsidP="00940A55">
      <w:pPr>
        <w:pStyle w:val="Bezodstpw"/>
        <w:tabs>
          <w:tab w:val="left" w:pos="142"/>
          <w:tab w:val="left" w:pos="284"/>
        </w:tabs>
        <w:spacing w:line="276" w:lineRule="auto"/>
        <w:rPr>
          <w:rFonts w:ascii="Arial" w:hAnsi="Arial" w:cs="Arial"/>
          <w:sz w:val="24"/>
          <w:szCs w:val="24"/>
          <w:lang w:eastAsia="pl-PL"/>
        </w:rPr>
      </w:pPr>
    </w:p>
    <w:p w14:paraId="640214C2" w14:textId="604955BA" w:rsidR="009871F2" w:rsidRPr="00B914CF" w:rsidRDefault="009871F2" w:rsidP="00940A55">
      <w:pPr>
        <w:pStyle w:val="Bezodstpw"/>
        <w:tabs>
          <w:tab w:val="left" w:pos="142"/>
          <w:tab w:val="left" w:pos="284"/>
        </w:tabs>
        <w:spacing w:line="276" w:lineRule="auto"/>
        <w:rPr>
          <w:rFonts w:ascii="Arial" w:hAnsi="Arial" w:cs="Arial"/>
          <w:b/>
          <w:bCs/>
          <w:sz w:val="24"/>
          <w:szCs w:val="24"/>
          <w:lang w:eastAsia="pl-PL"/>
        </w:rPr>
      </w:pPr>
      <w:r w:rsidRPr="00B914CF">
        <w:rPr>
          <w:rFonts w:ascii="Arial" w:hAnsi="Arial" w:cs="Arial"/>
          <w:b/>
          <w:bCs/>
          <w:sz w:val="24"/>
          <w:szCs w:val="24"/>
          <w:lang w:eastAsia="pl-PL"/>
        </w:rPr>
        <w:t>7. Raport z badań partii oferowanego węgla.</w:t>
      </w:r>
    </w:p>
    <w:p w14:paraId="4AE2FD6D" w14:textId="77777777" w:rsidR="002464B1" w:rsidRPr="00112519" w:rsidRDefault="002464B1" w:rsidP="00112519">
      <w:pPr>
        <w:spacing w:after="21"/>
        <w:ind w:right="20"/>
        <w:jc w:val="both"/>
        <w:rPr>
          <w:rFonts w:ascii="Arial" w:eastAsia="Times New Roman" w:hAnsi="Arial" w:cs="Arial"/>
          <w:sz w:val="24"/>
          <w:szCs w:val="24"/>
          <w:lang w:eastAsia="pl-PL"/>
        </w:rPr>
      </w:pPr>
    </w:p>
    <w:p w14:paraId="01210ACE" w14:textId="3588AE6A"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w:t>
      </w:r>
      <w:r w:rsidR="002464B1">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062165">
        <w:rPr>
          <w:rFonts w:ascii="Arial" w:eastAsia="Times New Roman" w:hAnsi="Arial" w:cs="Arial"/>
          <w:b/>
          <w:bCs/>
          <w:sz w:val="24"/>
          <w:szCs w:val="24"/>
          <w:lang w:eastAsia="pl-PL"/>
        </w:rPr>
        <w:t>28</w:t>
      </w:r>
      <w:r w:rsidR="00BF2322">
        <w:rPr>
          <w:rFonts w:ascii="Arial" w:eastAsia="Times New Roman" w:hAnsi="Arial" w:cs="Arial"/>
          <w:b/>
          <w:bCs/>
          <w:sz w:val="24"/>
          <w:szCs w:val="24"/>
          <w:lang w:eastAsia="pl-PL"/>
        </w:rPr>
        <w:t xml:space="preserve"> </w:t>
      </w:r>
      <w:r w:rsidR="00062165">
        <w:rPr>
          <w:rFonts w:ascii="Arial" w:eastAsia="Times New Roman" w:hAnsi="Arial" w:cs="Arial"/>
          <w:b/>
          <w:bCs/>
          <w:sz w:val="24"/>
          <w:szCs w:val="24"/>
          <w:lang w:eastAsia="pl-PL"/>
        </w:rPr>
        <w:t>kwietnia</w:t>
      </w:r>
      <w:r w:rsidR="00BF2322">
        <w:rPr>
          <w:rFonts w:ascii="Arial" w:eastAsia="Times New Roman" w:hAnsi="Arial" w:cs="Arial"/>
          <w:b/>
          <w:bCs/>
          <w:sz w:val="24"/>
          <w:szCs w:val="24"/>
          <w:lang w:eastAsia="pl-PL"/>
        </w:rPr>
        <w:t xml:space="preserve"> </w:t>
      </w:r>
      <w:r w:rsidR="005D3CC4" w:rsidRPr="005D3CC4">
        <w:rPr>
          <w:rFonts w:ascii="Arial" w:eastAsia="Times New Roman" w:hAnsi="Arial" w:cs="Arial"/>
          <w:b/>
          <w:sz w:val="24"/>
          <w:szCs w:val="24"/>
          <w:lang w:eastAsia="pl-PL"/>
        </w:rPr>
        <w:t>202</w:t>
      </w:r>
      <w:r w:rsidR="00F57C93">
        <w:rPr>
          <w:rFonts w:ascii="Arial" w:eastAsia="Times New Roman" w:hAnsi="Arial" w:cs="Arial"/>
          <w:b/>
          <w:sz w:val="24"/>
          <w:szCs w:val="24"/>
          <w:lang w:eastAsia="pl-PL"/>
        </w:rPr>
        <w:t>3</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14:paraId="2D5C24B7" w14:textId="2AE212D9"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w:t>
      </w:r>
    </w:p>
    <w:p w14:paraId="7AB4D7F3" w14:textId="77777777" w:rsidR="00062165" w:rsidRDefault="00062165" w:rsidP="00112519">
      <w:pPr>
        <w:spacing w:after="21"/>
        <w:ind w:right="20"/>
        <w:jc w:val="both"/>
        <w:rPr>
          <w:rFonts w:ascii="Arial" w:eastAsia="Times New Roman" w:hAnsi="Arial" w:cs="Arial"/>
          <w:sz w:val="24"/>
          <w:szCs w:val="24"/>
          <w:lang w:eastAsia="pl-PL"/>
        </w:rPr>
      </w:pPr>
    </w:p>
    <w:p w14:paraId="151F1617" w14:textId="77777777" w:rsidR="00062165" w:rsidRPr="00112519" w:rsidRDefault="00062165" w:rsidP="00112519">
      <w:pPr>
        <w:spacing w:after="21"/>
        <w:ind w:right="20"/>
        <w:jc w:val="both"/>
        <w:rPr>
          <w:rFonts w:ascii="Arial" w:eastAsia="Times New Roman" w:hAnsi="Arial" w:cs="Arial"/>
          <w:sz w:val="24"/>
          <w:szCs w:val="24"/>
          <w:lang w:eastAsia="pl-PL"/>
        </w:rPr>
      </w:pPr>
    </w:p>
    <w:p w14:paraId="42F93C80" w14:textId="77777777"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lastRenderedPageBreak/>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14:paraId="6E92C0EE" w14:textId="77777777" w:rsidR="00112519" w:rsidRPr="00112519" w:rsidRDefault="00112519" w:rsidP="00112519">
      <w:pPr>
        <w:spacing w:after="21"/>
        <w:ind w:right="20"/>
        <w:jc w:val="both"/>
        <w:rPr>
          <w:rFonts w:ascii="Arial" w:eastAsia="Times New Roman" w:hAnsi="Arial" w:cs="Arial"/>
          <w:sz w:val="24"/>
          <w:szCs w:val="24"/>
          <w:lang w:eastAsia="pl-PL"/>
        </w:rPr>
      </w:pPr>
    </w:p>
    <w:p w14:paraId="0F0060C7" w14:textId="0FA8E239" w:rsidR="00112519" w:rsidRPr="00112519" w:rsidRDefault="00F57C93"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Łukasz Kowalski</w:t>
      </w:r>
      <w:r w:rsidR="005D3CC4">
        <w:rPr>
          <w:rFonts w:ascii="Arial" w:eastAsia="Times New Roman" w:hAnsi="Arial" w:cs="Arial"/>
          <w:sz w:val="24"/>
          <w:szCs w:val="24"/>
          <w:lang w:eastAsia="pl-PL"/>
        </w:rPr>
        <w:t xml:space="preserve">, </w:t>
      </w:r>
      <w:r w:rsidR="00112519" w:rsidRPr="00112519">
        <w:rPr>
          <w:rFonts w:ascii="Arial" w:eastAsia="Times New Roman" w:hAnsi="Arial" w:cs="Arial"/>
          <w:sz w:val="24"/>
          <w:szCs w:val="24"/>
          <w:lang w:eastAsia="pl-PL"/>
        </w:rPr>
        <w:t xml:space="preserve">tel. 24 275 50 17 e-mail: </w:t>
      </w:r>
      <w:hyperlink r:id="rId8" w:history="1">
        <w:r w:rsidRPr="00140DDE">
          <w:rPr>
            <w:rStyle w:val="Hipercze"/>
            <w:rFonts w:ascii="Arial" w:eastAsia="Times New Roman" w:hAnsi="Arial" w:cs="Arial"/>
            <w:sz w:val="24"/>
            <w:szCs w:val="24"/>
            <w:lang w:eastAsia="pl-PL"/>
          </w:rPr>
          <w:t>lkowalski@cieplownia-sierpc.pl</w:t>
        </w:r>
      </w:hyperlink>
    </w:p>
    <w:p w14:paraId="1C8D5E94"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767214A7" w14:textId="77777777"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14:paraId="118F300D" w14:textId="187CDFF0" w:rsidR="004C40EB" w:rsidRDefault="00030A2C" w:rsidP="005D3779">
      <w:pPr>
        <w:tabs>
          <w:tab w:val="decimal" w:pos="284"/>
          <w:tab w:val="decimal" w:pos="864"/>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30</w:t>
      </w:r>
      <w:r w:rsidR="004C40EB" w:rsidRPr="00B372B8">
        <w:rPr>
          <w:rFonts w:ascii="Arial" w:eastAsia="Times New Roman" w:hAnsi="Arial" w:cs="Arial"/>
          <w:sz w:val="24"/>
          <w:szCs w:val="24"/>
          <w:lang w:eastAsia="pl-PL"/>
        </w:rPr>
        <w:t xml:space="preserve"> dni od upływu terminu składania ofert.</w:t>
      </w:r>
    </w:p>
    <w:p w14:paraId="3D330D0F"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A88C3FA" w14:textId="77777777"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14:paraId="1BD32B42" w14:textId="77777777" w:rsidR="005D3779" w:rsidRPr="00603142" w:rsidRDefault="005D3779" w:rsidP="005D3779">
      <w:pPr>
        <w:spacing w:after="65"/>
        <w:ind w:left="1060" w:right="2220"/>
        <w:rPr>
          <w:rFonts w:ascii="Times New Roman" w:eastAsia="Times New Roman" w:hAnsi="Times New Roman" w:cs="Times New Roman"/>
          <w:sz w:val="23"/>
          <w:szCs w:val="23"/>
          <w:lang w:eastAsia="pl-PL"/>
        </w:rPr>
      </w:pPr>
    </w:p>
    <w:p w14:paraId="0F2F49DD" w14:textId="77777777" w:rsidR="00964B37" w:rsidRPr="00603142" w:rsidRDefault="00964B37" w:rsidP="00964B37">
      <w:pPr>
        <w:spacing w:after="65"/>
        <w:ind w:right="2220"/>
        <w:rPr>
          <w:rFonts w:ascii="Times New Roman" w:eastAsia="Times New Roman" w:hAnsi="Times New Roman" w:cs="Times New Roman"/>
          <w:sz w:val="23"/>
          <w:szCs w:val="23"/>
          <w:lang w:eastAsia="pl-PL"/>
        </w:rPr>
      </w:pPr>
    </w:p>
    <w:p w14:paraId="24315052" w14:textId="77777777" w:rsidR="00940A55" w:rsidRDefault="00940A55" w:rsidP="005D3779">
      <w:pPr>
        <w:spacing w:after="928"/>
        <w:jc w:val="right"/>
        <w:rPr>
          <w:rFonts w:ascii="Arial" w:hAnsi="Arial" w:cs="Arial"/>
          <w:sz w:val="24"/>
          <w:szCs w:val="24"/>
          <w:lang w:eastAsia="pl-PL"/>
        </w:rPr>
      </w:pPr>
    </w:p>
    <w:p w14:paraId="12E313A3" w14:textId="77777777" w:rsidR="00940A55" w:rsidRDefault="00940A55" w:rsidP="005D3779">
      <w:pPr>
        <w:spacing w:after="928"/>
        <w:jc w:val="right"/>
        <w:rPr>
          <w:rFonts w:ascii="Arial" w:hAnsi="Arial" w:cs="Arial"/>
          <w:sz w:val="24"/>
          <w:szCs w:val="24"/>
          <w:lang w:eastAsia="pl-PL"/>
        </w:rPr>
      </w:pPr>
    </w:p>
    <w:p w14:paraId="2C751062" w14:textId="24C38B9F" w:rsidR="00940A55" w:rsidRDefault="00940A55" w:rsidP="005D3779">
      <w:pPr>
        <w:spacing w:after="928"/>
        <w:jc w:val="right"/>
        <w:rPr>
          <w:rFonts w:ascii="Arial" w:hAnsi="Arial" w:cs="Arial"/>
          <w:sz w:val="24"/>
          <w:szCs w:val="24"/>
          <w:lang w:eastAsia="pl-PL"/>
        </w:rPr>
      </w:pPr>
    </w:p>
    <w:p w14:paraId="7CD018BE" w14:textId="565223E3" w:rsidR="00F57C93" w:rsidRDefault="00F57C93" w:rsidP="005D3779">
      <w:pPr>
        <w:spacing w:after="928"/>
        <w:jc w:val="right"/>
        <w:rPr>
          <w:rFonts w:ascii="Arial" w:hAnsi="Arial" w:cs="Arial"/>
          <w:sz w:val="24"/>
          <w:szCs w:val="24"/>
          <w:lang w:eastAsia="pl-PL"/>
        </w:rPr>
      </w:pPr>
    </w:p>
    <w:p w14:paraId="2837A6D7" w14:textId="7A0844BE" w:rsidR="00F57C93" w:rsidRDefault="00F57C93" w:rsidP="005D3779">
      <w:pPr>
        <w:spacing w:after="928"/>
        <w:jc w:val="right"/>
        <w:rPr>
          <w:rFonts w:ascii="Arial" w:hAnsi="Arial" w:cs="Arial"/>
          <w:sz w:val="24"/>
          <w:szCs w:val="24"/>
          <w:lang w:eastAsia="pl-PL"/>
        </w:rPr>
      </w:pPr>
    </w:p>
    <w:p w14:paraId="2A422788" w14:textId="46F365A5" w:rsidR="00F57C93" w:rsidRDefault="00F57C93" w:rsidP="005D3779">
      <w:pPr>
        <w:spacing w:after="928"/>
        <w:jc w:val="right"/>
        <w:rPr>
          <w:rFonts w:ascii="Arial" w:hAnsi="Arial" w:cs="Arial"/>
          <w:sz w:val="24"/>
          <w:szCs w:val="24"/>
          <w:lang w:eastAsia="pl-PL"/>
        </w:rPr>
      </w:pPr>
    </w:p>
    <w:p w14:paraId="028F5199" w14:textId="77777777" w:rsidR="00F57C93" w:rsidRDefault="00F57C93" w:rsidP="005D3779">
      <w:pPr>
        <w:spacing w:after="928"/>
        <w:jc w:val="right"/>
        <w:rPr>
          <w:rFonts w:ascii="Arial" w:hAnsi="Arial" w:cs="Arial"/>
          <w:sz w:val="24"/>
          <w:szCs w:val="24"/>
          <w:lang w:eastAsia="pl-PL"/>
        </w:rPr>
      </w:pPr>
    </w:p>
    <w:p w14:paraId="70FE6103" w14:textId="77777777" w:rsidR="00CE76FC" w:rsidRDefault="00CE76FC" w:rsidP="002464B1">
      <w:pPr>
        <w:spacing w:after="928"/>
        <w:rPr>
          <w:rFonts w:ascii="Arial" w:hAnsi="Arial" w:cs="Arial"/>
          <w:sz w:val="24"/>
          <w:szCs w:val="24"/>
          <w:lang w:eastAsia="pl-PL"/>
        </w:rPr>
      </w:pPr>
    </w:p>
    <w:p w14:paraId="69DCAA72" w14:textId="77777777"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14:paraId="5183C914" w14:textId="77777777"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14:paraId="47C5F329" w14:textId="77777777"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14:paraId="100E3F2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14:paraId="0D991A5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4594B31B" w14:textId="77777777"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14:paraId="74A7E66D" w14:textId="77777777"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14:paraId="116D69E3" w14:textId="77777777" w:rsidTr="002E722E">
        <w:tc>
          <w:tcPr>
            <w:tcW w:w="5070" w:type="dxa"/>
            <w:tcBorders>
              <w:top w:val="single" w:sz="4" w:space="0" w:color="000000"/>
              <w:left w:val="single" w:sz="4" w:space="0" w:color="000000"/>
              <w:bottom w:val="single" w:sz="4" w:space="0" w:color="000000"/>
            </w:tcBorders>
            <w:shd w:val="clear" w:color="auto" w:fill="auto"/>
          </w:tcPr>
          <w:p w14:paraId="683FD8B5"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469945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14:paraId="363162CA" w14:textId="77777777" w:rsidTr="002E722E">
        <w:tc>
          <w:tcPr>
            <w:tcW w:w="5070" w:type="dxa"/>
            <w:tcBorders>
              <w:top w:val="single" w:sz="4" w:space="0" w:color="000000"/>
              <w:left w:val="single" w:sz="4" w:space="0" w:color="000000"/>
              <w:bottom w:val="single" w:sz="4" w:space="0" w:color="000000"/>
            </w:tcBorders>
            <w:shd w:val="clear" w:color="auto" w:fill="auto"/>
          </w:tcPr>
          <w:p w14:paraId="2D83E2A3"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379A51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14:paraId="31DA5902" w14:textId="77777777" w:rsidTr="002E722E">
        <w:tc>
          <w:tcPr>
            <w:tcW w:w="5070" w:type="dxa"/>
            <w:tcBorders>
              <w:top w:val="single" w:sz="4" w:space="0" w:color="000000"/>
              <w:left w:val="single" w:sz="4" w:space="0" w:color="000000"/>
              <w:bottom w:val="single" w:sz="4" w:space="0" w:color="000000"/>
            </w:tcBorders>
            <w:shd w:val="clear" w:color="auto" w:fill="auto"/>
          </w:tcPr>
          <w:p w14:paraId="1FA7A3B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D40967E" w14:textId="38CA641A"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w:t>
            </w:r>
            <w:r w:rsidR="00A75D76">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w:t>
            </w:r>
          </w:p>
        </w:tc>
      </w:tr>
      <w:tr w:rsidR="00C36DE5" w:rsidRPr="00C36DE5" w14:paraId="674E1C68" w14:textId="77777777" w:rsidTr="002E722E">
        <w:tc>
          <w:tcPr>
            <w:tcW w:w="5070" w:type="dxa"/>
            <w:tcBorders>
              <w:top w:val="single" w:sz="4" w:space="0" w:color="000000"/>
              <w:left w:val="single" w:sz="4" w:space="0" w:color="000000"/>
              <w:bottom w:val="single" w:sz="4" w:space="0" w:color="000000"/>
            </w:tcBorders>
            <w:shd w:val="clear" w:color="auto" w:fill="auto"/>
          </w:tcPr>
          <w:p w14:paraId="209577A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11CC213" w14:textId="12BB3CDA" w:rsidR="00C36DE5" w:rsidRPr="00467502"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467502">
              <w:rPr>
                <w:rFonts w:ascii="Arial" w:eastAsia="Lucida Sans Unicode" w:hAnsi="Arial" w:cs="Arial"/>
                <w:kern w:val="1"/>
                <w:sz w:val="24"/>
                <w:szCs w:val="24"/>
                <w:lang w:eastAsia="hi-IN" w:bidi="hi-IN"/>
              </w:rPr>
              <w:t>max. 1</w:t>
            </w:r>
            <w:r w:rsidR="00BF2322">
              <w:rPr>
                <w:rFonts w:ascii="Arial" w:eastAsia="Lucida Sans Unicode" w:hAnsi="Arial" w:cs="Arial"/>
                <w:kern w:val="1"/>
                <w:sz w:val="24"/>
                <w:szCs w:val="24"/>
                <w:lang w:eastAsia="hi-IN" w:bidi="hi-IN"/>
              </w:rPr>
              <w:t>1</w:t>
            </w:r>
            <w:r w:rsidRPr="00467502">
              <w:rPr>
                <w:rFonts w:ascii="Arial" w:eastAsia="Lucida Sans Unicode" w:hAnsi="Arial" w:cs="Arial"/>
                <w:kern w:val="1"/>
                <w:sz w:val="24"/>
                <w:szCs w:val="24"/>
                <w:lang w:eastAsia="hi-IN" w:bidi="hi-IN"/>
              </w:rPr>
              <w:t xml:space="preserve"> %</w:t>
            </w:r>
          </w:p>
        </w:tc>
      </w:tr>
      <w:tr w:rsidR="00C36DE5" w:rsidRPr="00C36DE5" w14:paraId="67463F1B" w14:textId="77777777" w:rsidTr="002E722E">
        <w:tc>
          <w:tcPr>
            <w:tcW w:w="5070" w:type="dxa"/>
            <w:tcBorders>
              <w:top w:val="single" w:sz="4" w:space="0" w:color="000000"/>
              <w:left w:val="single" w:sz="4" w:space="0" w:color="000000"/>
              <w:bottom w:val="single" w:sz="4" w:space="0" w:color="000000"/>
            </w:tcBorders>
            <w:shd w:val="clear" w:color="auto" w:fill="auto"/>
          </w:tcPr>
          <w:p w14:paraId="3AA4A2E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909C7E3" w14:textId="410B32A0" w:rsidR="00C36DE5" w:rsidRPr="00467502"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467502">
              <w:rPr>
                <w:rFonts w:ascii="Arial" w:eastAsia="Lucida Sans Unicode" w:hAnsi="Arial" w:cs="Arial"/>
                <w:kern w:val="1"/>
                <w:sz w:val="24"/>
                <w:szCs w:val="24"/>
                <w:lang w:eastAsia="hi-IN" w:bidi="hi-IN"/>
              </w:rPr>
              <w:t>max. 0,</w:t>
            </w:r>
            <w:r w:rsidR="00BF2322">
              <w:rPr>
                <w:rFonts w:ascii="Arial" w:eastAsia="Lucida Sans Unicode" w:hAnsi="Arial" w:cs="Arial"/>
                <w:kern w:val="1"/>
                <w:sz w:val="24"/>
                <w:szCs w:val="24"/>
                <w:lang w:eastAsia="hi-IN" w:bidi="hi-IN"/>
              </w:rPr>
              <w:t>60</w:t>
            </w:r>
            <w:r w:rsidRPr="00467502">
              <w:rPr>
                <w:rFonts w:ascii="Arial" w:eastAsia="Lucida Sans Unicode" w:hAnsi="Arial" w:cs="Arial"/>
                <w:kern w:val="1"/>
                <w:sz w:val="24"/>
                <w:szCs w:val="24"/>
                <w:lang w:eastAsia="hi-IN" w:bidi="hi-IN"/>
              </w:rPr>
              <w:t>%</w:t>
            </w:r>
          </w:p>
        </w:tc>
      </w:tr>
      <w:tr w:rsidR="00C36DE5" w:rsidRPr="00C36DE5" w14:paraId="1DDA2522" w14:textId="77777777" w:rsidTr="002E722E">
        <w:tc>
          <w:tcPr>
            <w:tcW w:w="5070" w:type="dxa"/>
            <w:tcBorders>
              <w:top w:val="single" w:sz="4" w:space="0" w:color="000000"/>
              <w:left w:val="single" w:sz="4" w:space="0" w:color="000000"/>
              <w:bottom w:val="single" w:sz="4" w:space="0" w:color="000000"/>
            </w:tcBorders>
            <w:shd w:val="clear" w:color="auto" w:fill="auto"/>
          </w:tcPr>
          <w:p w14:paraId="0CEFE16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69A5EF4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14:paraId="4958DDCF" w14:textId="77777777" w:rsidTr="002E722E">
        <w:tc>
          <w:tcPr>
            <w:tcW w:w="5070" w:type="dxa"/>
            <w:tcBorders>
              <w:top w:val="single" w:sz="4" w:space="0" w:color="000000"/>
              <w:left w:val="single" w:sz="4" w:space="0" w:color="000000"/>
              <w:bottom w:val="single" w:sz="4" w:space="0" w:color="000000"/>
            </w:tcBorders>
            <w:shd w:val="clear" w:color="auto" w:fill="auto"/>
          </w:tcPr>
          <w:p w14:paraId="54CF39C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CE787FE"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14:paraId="4FD3BE5A" w14:textId="77777777" w:rsidTr="002E722E">
        <w:tc>
          <w:tcPr>
            <w:tcW w:w="5070" w:type="dxa"/>
            <w:tcBorders>
              <w:top w:val="single" w:sz="4" w:space="0" w:color="000000"/>
              <w:left w:val="single" w:sz="4" w:space="0" w:color="000000"/>
              <w:bottom w:val="single" w:sz="4" w:space="0" w:color="000000"/>
            </w:tcBorders>
            <w:shd w:val="clear" w:color="auto" w:fill="auto"/>
          </w:tcPr>
          <w:p w14:paraId="7142336D"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14:paraId="13BBC5A6"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14:paraId="259A3E42" w14:textId="77777777"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2953325C"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14:paraId="77BFB8B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111EB873"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14:paraId="6296D77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14:paraId="7FEDD977" w14:textId="77777777" w:rsidTr="002E722E">
        <w:tc>
          <w:tcPr>
            <w:tcW w:w="5070" w:type="dxa"/>
            <w:tcBorders>
              <w:top w:val="single" w:sz="4" w:space="0" w:color="000000"/>
              <w:left w:val="single" w:sz="4" w:space="0" w:color="000000"/>
              <w:bottom w:val="single" w:sz="4" w:space="0" w:color="000000"/>
            </w:tcBorders>
            <w:shd w:val="clear" w:color="auto" w:fill="auto"/>
          </w:tcPr>
          <w:p w14:paraId="093A544C"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DC093AB"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14:paraId="568B3BDE" w14:textId="77777777" w:rsidTr="002E722E">
        <w:tc>
          <w:tcPr>
            <w:tcW w:w="5070" w:type="dxa"/>
            <w:tcBorders>
              <w:top w:val="single" w:sz="4" w:space="0" w:color="000000"/>
              <w:left w:val="single" w:sz="4" w:space="0" w:color="000000"/>
              <w:bottom w:val="single" w:sz="4" w:space="0" w:color="000000"/>
            </w:tcBorders>
            <w:shd w:val="clear" w:color="auto" w:fill="auto"/>
          </w:tcPr>
          <w:p w14:paraId="62BC9BF8"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78B86F1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14:paraId="2E575358" w14:textId="77777777" w:rsidTr="002E722E">
        <w:tc>
          <w:tcPr>
            <w:tcW w:w="5070" w:type="dxa"/>
            <w:tcBorders>
              <w:top w:val="single" w:sz="4" w:space="0" w:color="000000"/>
              <w:left w:val="single" w:sz="4" w:space="0" w:color="000000"/>
              <w:bottom w:val="single" w:sz="4" w:space="0" w:color="000000"/>
            </w:tcBorders>
            <w:shd w:val="clear" w:color="auto" w:fill="auto"/>
          </w:tcPr>
          <w:p w14:paraId="3684A491"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9AA1E41"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0F93CEA" w14:textId="77777777" w:rsidTr="002E722E">
        <w:tc>
          <w:tcPr>
            <w:tcW w:w="5070" w:type="dxa"/>
            <w:tcBorders>
              <w:top w:val="single" w:sz="4" w:space="0" w:color="000000"/>
              <w:left w:val="single" w:sz="4" w:space="0" w:color="000000"/>
              <w:bottom w:val="single" w:sz="4" w:space="0" w:color="000000"/>
            </w:tcBorders>
            <w:shd w:val="clear" w:color="auto" w:fill="auto"/>
          </w:tcPr>
          <w:p w14:paraId="6725257E"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71C3A67"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3202B1C5" w14:textId="77777777" w:rsidTr="002E722E">
        <w:tc>
          <w:tcPr>
            <w:tcW w:w="5070" w:type="dxa"/>
            <w:tcBorders>
              <w:top w:val="single" w:sz="4" w:space="0" w:color="000000"/>
              <w:left w:val="single" w:sz="4" w:space="0" w:color="000000"/>
              <w:bottom w:val="single" w:sz="4" w:space="0" w:color="000000"/>
            </w:tcBorders>
            <w:shd w:val="clear" w:color="auto" w:fill="auto"/>
          </w:tcPr>
          <w:p w14:paraId="64A29906"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567FA"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57C89322" w14:textId="77777777" w:rsidTr="002E722E">
        <w:tc>
          <w:tcPr>
            <w:tcW w:w="5070" w:type="dxa"/>
            <w:tcBorders>
              <w:top w:val="single" w:sz="4" w:space="0" w:color="000000"/>
              <w:left w:val="single" w:sz="4" w:space="0" w:color="000000"/>
              <w:bottom w:val="single" w:sz="4" w:space="0" w:color="000000"/>
            </w:tcBorders>
            <w:shd w:val="clear" w:color="auto" w:fill="auto"/>
          </w:tcPr>
          <w:p w14:paraId="2C6AA524"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124E100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14:paraId="7AAA975C" w14:textId="77777777" w:rsidTr="002E722E">
        <w:tc>
          <w:tcPr>
            <w:tcW w:w="5070" w:type="dxa"/>
            <w:tcBorders>
              <w:top w:val="single" w:sz="4" w:space="0" w:color="000000"/>
              <w:left w:val="single" w:sz="4" w:space="0" w:color="000000"/>
              <w:bottom w:val="single" w:sz="4" w:space="0" w:color="000000"/>
            </w:tcBorders>
            <w:shd w:val="clear" w:color="auto" w:fill="auto"/>
          </w:tcPr>
          <w:p w14:paraId="44C175F7"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4CD74CD0"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14:paraId="1F9C69CA" w14:textId="77777777" w:rsidTr="002E722E">
        <w:tc>
          <w:tcPr>
            <w:tcW w:w="5070" w:type="dxa"/>
            <w:tcBorders>
              <w:top w:val="single" w:sz="4" w:space="0" w:color="000000"/>
              <w:left w:val="single" w:sz="4" w:space="0" w:color="000000"/>
              <w:bottom w:val="single" w:sz="4" w:space="0" w:color="000000"/>
            </w:tcBorders>
            <w:shd w:val="clear" w:color="auto" w:fill="auto"/>
          </w:tcPr>
          <w:p w14:paraId="7D7D8F6B" w14:textId="77777777"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14:paraId="54F3E46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14:paraId="2B8DDF85"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14:paraId="7CC4A936"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14:paraId="00AD6767" w14:textId="77777777"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E9336E2" w14:textId="77777777" w:rsidR="00C36DE5" w:rsidRPr="00C36DE5" w:rsidRDefault="00C36DE5" w:rsidP="00481A2A">
            <w:pPr>
              <w:widowControl w:val="0"/>
              <w:numPr>
                <w:ilvl w:val="0"/>
                <w:numId w:val="2"/>
              </w:numPr>
              <w:tabs>
                <w:tab w:val="left" w:pos="360"/>
                <w:tab w:val="num" w:pos="709"/>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14:paraId="17649218" w14:textId="77777777"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14:paraId="084554A0"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14:paraId="66CC3C0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4428B094"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14:paraId="680AE47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04ECC7F6"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14:paraId="0ABFEA75"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F9245EB"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14:paraId="29914A2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14:paraId="45D65E5C"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14:paraId="4BEEBEFF"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14:paraId="212212BB" w14:textId="77777777" w:rsidR="00C36DE5" w:rsidRPr="00C36DE5" w:rsidRDefault="00C36DE5" w:rsidP="00D815B2">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14:paraId="33355E76"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21759622" w14:textId="77777777"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14:paraId="370D51D8"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1509ADDA"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14:paraId="2F5F4AA1" w14:textId="77777777"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14:paraId="75BED26F"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14:paraId="349BE542"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14:paraId="5BB6F56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14:paraId="14F18E38" w14:textId="77777777" w:rsidR="00C36DE5" w:rsidRPr="00C36DE5" w:rsidRDefault="00C36DE5" w:rsidP="00E901B8">
      <w:pPr>
        <w:widowControl w:val="0"/>
        <w:numPr>
          <w:ilvl w:val="0"/>
          <w:numId w:val="3"/>
        </w:numPr>
        <w:tabs>
          <w:tab w:val="left" w:pos="284"/>
        </w:tabs>
        <w:suppressAutoHyphens/>
        <w:spacing w:after="0" w:line="240" w:lineRule="auto"/>
        <w:ind w:left="709" w:hanging="283"/>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14:paraId="11E9C25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14:paraId="4FD1BF86" w14:textId="77777777"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14:paraId="3CAD66CD" w14:textId="77777777"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14:paraId="634D8842" w14:textId="6EE8EBDB"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BF2322">
        <w:rPr>
          <w:rFonts w:ascii="Arial" w:eastAsia="Lucida Sans Unicode" w:hAnsi="Arial" w:cs="Arial"/>
          <w:kern w:val="1"/>
          <w:sz w:val="24"/>
          <w:szCs w:val="24"/>
          <w:lang w:eastAsia="hi-IN" w:bidi="hi-IN"/>
        </w:rPr>
        <w:t>7</w:t>
      </w:r>
      <w:r w:rsidR="009871F2">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00 ton.</w:t>
      </w:r>
    </w:p>
    <w:p w14:paraId="30713840" w14:textId="4DE86272"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Termin dostaw miału węglowego wg. </w:t>
      </w:r>
      <w:r w:rsidR="00F3662D">
        <w:rPr>
          <w:rFonts w:ascii="Arial" w:eastAsia="Lucida Sans Unicode" w:hAnsi="Arial" w:cs="Arial"/>
          <w:kern w:val="1"/>
          <w:sz w:val="24"/>
          <w:szCs w:val="24"/>
          <w:lang w:eastAsia="hi-IN" w:bidi="hi-IN"/>
        </w:rPr>
        <w:t>H</w:t>
      </w:r>
      <w:r w:rsidRPr="00C36DE5">
        <w:rPr>
          <w:rFonts w:ascii="Arial" w:eastAsia="Lucida Sans Unicode" w:hAnsi="Arial" w:cs="Arial"/>
          <w:kern w:val="1"/>
          <w:sz w:val="24"/>
          <w:szCs w:val="24"/>
          <w:lang w:eastAsia="hi-IN" w:bidi="hi-IN"/>
        </w:rPr>
        <w:t>armonogramu</w:t>
      </w:r>
      <w:r w:rsidR="00F3662D">
        <w:rPr>
          <w:rFonts w:ascii="Arial" w:eastAsia="Lucida Sans Unicode" w:hAnsi="Arial" w:cs="Arial"/>
          <w:kern w:val="1"/>
          <w:sz w:val="24"/>
          <w:szCs w:val="24"/>
          <w:lang w:eastAsia="hi-IN" w:bidi="hi-IN"/>
        </w:rPr>
        <w:t xml:space="preserve"> (do uzgodnienia)</w:t>
      </w:r>
      <w:r w:rsidR="00B302CF">
        <w:rPr>
          <w:rFonts w:ascii="Arial" w:eastAsia="Lucida Sans Unicode" w:hAnsi="Arial" w:cs="Arial"/>
          <w:kern w:val="1"/>
          <w:sz w:val="24"/>
          <w:szCs w:val="24"/>
          <w:lang w:eastAsia="hi-IN" w:bidi="hi-IN"/>
        </w:rPr>
        <w:t>:</w:t>
      </w:r>
    </w:p>
    <w:p w14:paraId="0287B4CA" w14:textId="77777777"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14:paraId="2B2F4C14" w14:textId="10B86DE6" w:rsidR="00C36DE5" w:rsidRPr="003A055A"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bookmarkStart w:id="2" w:name="_Hlk132875304"/>
      <w:r w:rsidRPr="003A055A">
        <w:rPr>
          <w:rFonts w:ascii="Arial" w:eastAsia="Lucida Sans Unicode" w:hAnsi="Arial" w:cs="Arial"/>
          <w:kern w:val="1"/>
          <w:sz w:val="24"/>
          <w:szCs w:val="24"/>
          <w:lang w:eastAsia="hi-IN" w:bidi="hi-IN"/>
        </w:rPr>
        <w:t xml:space="preserve">- </w:t>
      </w:r>
      <w:r w:rsidR="00BC2CC8" w:rsidRPr="003A055A">
        <w:rPr>
          <w:rFonts w:ascii="Arial" w:eastAsia="Lucida Sans Unicode" w:hAnsi="Arial" w:cs="Arial"/>
          <w:kern w:val="1"/>
          <w:sz w:val="24"/>
          <w:szCs w:val="24"/>
          <w:lang w:eastAsia="hi-IN" w:bidi="hi-IN"/>
        </w:rPr>
        <w:t xml:space="preserve">do </w:t>
      </w:r>
      <w:r w:rsidR="00BF2322" w:rsidRPr="003A055A">
        <w:rPr>
          <w:rFonts w:ascii="Arial" w:eastAsia="Lucida Sans Unicode" w:hAnsi="Arial" w:cs="Arial"/>
          <w:kern w:val="1"/>
          <w:sz w:val="24"/>
          <w:szCs w:val="24"/>
          <w:lang w:eastAsia="hi-IN" w:bidi="hi-IN"/>
        </w:rPr>
        <w:t>31</w:t>
      </w:r>
      <w:r w:rsidRPr="003A055A">
        <w:rPr>
          <w:rFonts w:ascii="Arial" w:eastAsia="Lucida Sans Unicode" w:hAnsi="Arial" w:cs="Arial"/>
          <w:kern w:val="1"/>
          <w:sz w:val="24"/>
          <w:szCs w:val="24"/>
          <w:lang w:eastAsia="hi-IN" w:bidi="hi-IN"/>
        </w:rPr>
        <w:t>.</w:t>
      </w:r>
      <w:r w:rsidR="00F57C93" w:rsidRPr="003A055A">
        <w:rPr>
          <w:rFonts w:ascii="Arial" w:eastAsia="Lucida Sans Unicode" w:hAnsi="Arial" w:cs="Arial"/>
          <w:kern w:val="1"/>
          <w:sz w:val="24"/>
          <w:szCs w:val="24"/>
          <w:lang w:eastAsia="hi-IN" w:bidi="hi-IN"/>
        </w:rPr>
        <w:t>0</w:t>
      </w:r>
      <w:r w:rsidR="00BF2322" w:rsidRPr="003A055A">
        <w:rPr>
          <w:rFonts w:ascii="Arial" w:eastAsia="Lucida Sans Unicode" w:hAnsi="Arial" w:cs="Arial"/>
          <w:kern w:val="1"/>
          <w:sz w:val="24"/>
          <w:szCs w:val="24"/>
          <w:lang w:eastAsia="hi-IN" w:bidi="hi-IN"/>
        </w:rPr>
        <w:t>5</w:t>
      </w:r>
      <w:r w:rsidR="00030A2C" w:rsidRPr="003A055A">
        <w:rPr>
          <w:rFonts w:ascii="Arial" w:eastAsia="Lucida Sans Unicode" w:hAnsi="Arial" w:cs="Arial"/>
          <w:kern w:val="1"/>
          <w:sz w:val="24"/>
          <w:szCs w:val="24"/>
          <w:lang w:eastAsia="hi-IN" w:bidi="hi-IN"/>
        </w:rPr>
        <w:t>.</w:t>
      </w:r>
      <w:r w:rsidRPr="003A055A">
        <w:rPr>
          <w:rFonts w:ascii="Arial" w:eastAsia="Lucida Sans Unicode" w:hAnsi="Arial" w:cs="Arial"/>
          <w:kern w:val="1"/>
          <w:sz w:val="24"/>
          <w:szCs w:val="24"/>
          <w:lang w:eastAsia="hi-IN" w:bidi="hi-IN"/>
        </w:rPr>
        <w:t>20</w:t>
      </w:r>
      <w:r w:rsidR="002E722E" w:rsidRPr="003A055A">
        <w:rPr>
          <w:rFonts w:ascii="Arial" w:eastAsia="Lucida Sans Unicode" w:hAnsi="Arial" w:cs="Arial"/>
          <w:kern w:val="1"/>
          <w:sz w:val="24"/>
          <w:szCs w:val="24"/>
          <w:lang w:eastAsia="hi-IN" w:bidi="hi-IN"/>
        </w:rPr>
        <w:t>2</w:t>
      </w:r>
      <w:r w:rsidR="00F57C93" w:rsidRPr="003A055A">
        <w:rPr>
          <w:rFonts w:ascii="Arial" w:eastAsia="Lucida Sans Unicode" w:hAnsi="Arial" w:cs="Arial"/>
          <w:kern w:val="1"/>
          <w:sz w:val="24"/>
          <w:szCs w:val="24"/>
          <w:lang w:eastAsia="hi-IN" w:bidi="hi-IN"/>
        </w:rPr>
        <w:t>3</w:t>
      </w:r>
      <w:r w:rsidR="00E901B8" w:rsidRPr="003A055A">
        <w:rPr>
          <w:rFonts w:ascii="Arial" w:eastAsia="Lucida Sans Unicode" w:hAnsi="Arial" w:cs="Arial"/>
          <w:kern w:val="1"/>
          <w:sz w:val="24"/>
          <w:szCs w:val="24"/>
          <w:lang w:eastAsia="hi-IN" w:bidi="hi-IN"/>
        </w:rPr>
        <w:t xml:space="preserve"> r.</w:t>
      </w:r>
      <w:r w:rsidRPr="003A055A">
        <w:rPr>
          <w:rFonts w:ascii="Arial" w:eastAsia="Lucida Sans Unicode" w:hAnsi="Arial" w:cs="Arial"/>
          <w:kern w:val="1"/>
          <w:sz w:val="24"/>
          <w:szCs w:val="24"/>
          <w:lang w:eastAsia="hi-IN" w:bidi="hi-IN"/>
        </w:rPr>
        <w:t xml:space="preserve"> </w:t>
      </w:r>
      <w:r w:rsidR="00BF2322" w:rsidRPr="003A055A">
        <w:rPr>
          <w:rFonts w:ascii="Arial" w:eastAsia="Lucida Sans Unicode" w:hAnsi="Arial" w:cs="Arial"/>
          <w:kern w:val="1"/>
          <w:sz w:val="24"/>
          <w:szCs w:val="24"/>
          <w:lang w:eastAsia="hi-IN" w:bidi="hi-IN"/>
        </w:rPr>
        <w:t>–</w:t>
      </w:r>
      <w:r w:rsidRPr="003A055A">
        <w:rPr>
          <w:rFonts w:ascii="Arial" w:eastAsia="Lucida Sans Unicode" w:hAnsi="Arial" w:cs="Arial"/>
          <w:kern w:val="1"/>
          <w:sz w:val="24"/>
          <w:szCs w:val="24"/>
          <w:lang w:eastAsia="hi-IN" w:bidi="hi-IN"/>
        </w:rPr>
        <w:t xml:space="preserve"> </w:t>
      </w:r>
      <w:r w:rsidR="00BF2322" w:rsidRPr="003A055A">
        <w:rPr>
          <w:rFonts w:ascii="Arial" w:eastAsia="Lucida Sans Unicode" w:hAnsi="Arial" w:cs="Arial"/>
          <w:kern w:val="1"/>
          <w:sz w:val="24"/>
          <w:szCs w:val="24"/>
          <w:lang w:eastAsia="hi-IN" w:bidi="hi-IN"/>
        </w:rPr>
        <w:t>1 0</w:t>
      </w:r>
      <w:r w:rsidRPr="003A055A">
        <w:rPr>
          <w:rFonts w:ascii="Arial" w:eastAsia="Lucida Sans Unicode" w:hAnsi="Arial" w:cs="Arial"/>
          <w:kern w:val="1"/>
          <w:sz w:val="24"/>
          <w:szCs w:val="24"/>
          <w:lang w:eastAsia="hi-IN" w:bidi="hi-IN"/>
        </w:rPr>
        <w:t>00 ton</w:t>
      </w:r>
      <w:r w:rsidR="000015E3" w:rsidRPr="003A055A">
        <w:rPr>
          <w:rFonts w:ascii="Arial" w:eastAsia="Lucida Sans Unicode" w:hAnsi="Arial" w:cs="Arial"/>
          <w:kern w:val="1"/>
          <w:sz w:val="24"/>
          <w:szCs w:val="24"/>
          <w:lang w:eastAsia="hi-IN" w:bidi="hi-IN"/>
        </w:rPr>
        <w:t>.</w:t>
      </w:r>
    </w:p>
    <w:p w14:paraId="745407C8" w14:textId="54571F8C" w:rsidR="009871F2" w:rsidRPr="003A055A" w:rsidRDefault="009871F2" w:rsidP="00C36DE5">
      <w:pPr>
        <w:widowControl w:val="0"/>
        <w:suppressAutoHyphens/>
        <w:spacing w:after="0" w:line="240" w:lineRule="auto"/>
        <w:jc w:val="both"/>
        <w:rPr>
          <w:rFonts w:ascii="Arial" w:eastAsia="Lucida Sans Unicode" w:hAnsi="Arial" w:cs="Arial"/>
          <w:kern w:val="1"/>
          <w:sz w:val="24"/>
          <w:szCs w:val="24"/>
          <w:lang w:eastAsia="hi-IN" w:bidi="hi-IN"/>
        </w:rPr>
      </w:pPr>
      <w:r w:rsidRPr="003A055A">
        <w:rPr>
          <w:rFonts w:ascii="Arial" w:eastAsia="Lucida Sans Unicode" w:hAnsi="Arial" w:cs="Arial"/>
          <w:kern w:val="1"/>
          <w:sz w:val="24"/>
          <w:szCs w:val="24"/>
          <w:lang w:eastAsia="hi-IN" w:bidi="hi-IN"/>
        </w:rPr>
        <w:t>- do 3</w:t>
      </w:r>
      <w:r w:rsidR="00BF2322" w:rsidRPr="003A055A">
        <w:rPr>
          <w:rFonts w:ascii="Arial" w:eastAsia="Lucida Sans Unicode" w:hAnsi="Arial" w:cs="Arial"/>
          <w:kern w:val="1"/>
          <w:sz w:val="24"/>
          <w:szCs w:val="24"/>
          <w:lang w:eastAsia="hi-IN" w:bidi="hi-IN"/>
        </w:rPr>
        <w:t>0</w:t>
      </w:r>
      <w:r w:rsidRPr="003A055A">
        <w:rPr>
          <w:rFonts w:ascii="Arial" w:eastAsia="Lucida Sans Unicode" w:hAnsi="Arial" w:cs="Arial"/>
          <w:kern w:val="1"/>
          <w:sz w:val="24"/>
          <w:szCs w:val="24"/>
          <w:lang w:eastAsia="hi-IN" w:bidi="hi-IN"/>
        </w:rPr>
        <w:t>.0</w:t>
      </w:r>
      <w:r w:rsidR="00BF2322" w:rsidRPr="003A055A">
        <w:rPr>
          <w:rFonts w:ascii="Arial" w:eastAsia="Lucida Sans Unicode" w:hAnsi="Arial" w:cs="Arial"/>
          <w:kern w:val="1"/>
          <w:sz w:val="24"/>
          <w:szCs w:val="24"/>
          <w:lang w:eastAsia="hi-IN" w:bidi="hi-IN"/>
        </w:rPr>
        <w:t>6</w:t>
      </w:r>
      <w:r w:rsidRPr="003A055A">
        <w:rPr>
          <w:rFonts w:ascii="Arial" w:eastAsia="Lucida Sans Unicode" w:hAnsi="Arial" w:cs="Arial"/>
          <w:kern w:val="1"/>
          <w:sz w:val="24"/>
          <w:szCs w:val="24"/>
          <w:lang w:eastAsia="hi-IN" w:bidi="hi-IN"/>
        </w:rPr>
        <w:t xml:space="preserve">.2023 r.  </w:t>
      </w:r>
      <w:r w:rsidR="004F74BE">
        <w:rPr>
          <w:rFonts w:ascii="Arial" w:eastAsia="Lucida Sans Unicode" w:hAnsi="Arial" w:cs="Arial"/>
          <w:kern w:val="1"/>
          <w:sz w:val="24"/>
          <w:szCs w:val="24"/>
          <w:lang w:eastAsia="hi-IN" w:bidi="hi-IN"/>
        </w:rPr>
        <w:t>-</w:t>
      </w:r>
      <w:r w:rsidRPr="003A055A">
        <w:rPr>
          <w:rFonts w:ascii="Arial" w:eastAsia="Lucida Sans Unicode" w:hAnsi="Arial" w:cs="Arial"/>
          <w:kern w:val="1"/>
          <w:sz w:val="24"/>
          <w:szCs w:val="24"/>
          <w:lang w:eastAsia="hi-IN" w:bidi="hi-IN"/>
        </w:rPr>
        <w:t xml:space="preserve"> </w:t>
      </w:r>
      <w:r w:rsidR="00BF2322" w:rsidRPr="003A055A">
        <w:rPr>
          <w:rFonts w:ascii="Arial" w:eastAsia="Lucida Sans Unicode" w:hAnsi="Arial" w:cs="Arial"/>
          <w:kern w:val="1"/>
          <w:sz w:val="24"/>
          <w:szCs w:val="24"/>
          <w:lang w:eastAsia="hi-IN" w:bidi="hi-IN"/>
        </w:rPr>
        <w:t>2</w:t>
      </w:r>
      <w:r w:rsidRPr="003A055A">
        <w:rPr>
          <w:rFonts w:ascii="Arial" w:eastAsia="Lucida Sans Unicode" w:hAnsi="Arial" w:cs="Arial"/>
          <w:kern w:val="1"/>
          <w:sz w:val="24"/>
          <w:szCs w:val="24"/>
          <w:lang w:eastAsia="hi-IN" w:bidi="hi-IN"/>
        </w:rPr>
        <w:t> </w:t>
      </w:r>
      <w:r w:rsidR="002A395F" w:rsidRPr="003A055A">
        <w:rPr>
          <w:rFonts w:ascii="Arial" w:eastAsia="Lucida Sans Unicode" w:hAnsi="Arial" w:cs="Arial"/>
          <w:kern w:val="1"/>
          <w:sz w:val="24"/>
          <w:szCs w:val="24"/>
          <w:lang w:eastAsia="hi-IN" w:bidi="hi-IN"/>
        </w:rPr>
        <w:t>5</w:t>
      </w:r>
      <w:r w:rsidRPr="003A055A">
        <w:rPr>
          <w:rFonts w:ascii="Arial" w:eastAsia="Lucida Sans Unicode" w:hAnsi="Arial" w:cs="Arial"/>
          <w:kern w:val="1"/>
          <w:sz w:val="24"/>
          <w:szCs w:val="24"/>
          <w:lang w:eastAsia="hi-IN" w:bidi="hi-IN"/>
        </w:rPr>
        <w:t>00 ton.</w:t>
      </w:r>
    </w:p>
    <w:p w14:paraId="5FA43496" w14:textId="19607596" w:rsidR="00F57C93" w:rsidRPr="003A055A" w:rsidRDefault="00F57C93" w:rsidP="00C36DE5">
      <w:pPr>
        <w:widowControl w:val="0"/>
        <w:suppressAutoHyphens/>
        <w:spacing w:after="0" w:line="240" w:lineRule="auto"/>
        <w:jc w:val="both"/>
        <w:rPr>
          <w:rFonts w:ascii="Arial" w:eastAsia="Lucida Sans Unicode" w:hAnsi="Arial" w:cs="Arial"/>
          <w:kern w:val="1"/>
          <w:sz w:val="24"/>
          <w:szCs w:val="24"/>
          <w:lang w:eastAsia="hi-IN" w:bidi="hi-IN"/>
        </w:rPr>
      </w:pPr>
      <w:r w:rsidRPr="003A055A">
        <w:rPr>
          <w:rFonts w:ascii="Arial" w:eastAsia="Lucida Sans Unicode" w:hAnsi="Arial" w:cs="Arial"/>
          <w:kern w:val="1"/>
          <w:sz w:val="24"/>
          <w:szCs w:val="24"/>
          <w:lang w:eastAsia="hi-IN" w:bidi="hi-IN"/>
        </w:rPr>
        <w:t xml:space="preserve">- do </w:t>
      </w:r>
      <w:r w:rsidR="00BF2322" w:rsidRPr="003A055A">
        <w:rPr>
          <w:rFonts w:ascii="Arial" w:eastAsia="Lucida Sans Unicode" w:hAnsi="Arial" w:cs="Arial"/>
          <w:kern w:val="1"/>
          <w:sz w:val="24"/>
          <w:szCs w:val="24"/>
          <w:lang w:eastAsia="hi-IN" w:bidi="hi-IN"/>
        </w:rPr>
        <w:t>31</w:t>
      </w:r>
      <w:r w:rsidRPr="003A055A">
        <w:rPr>
          <w:rFonts w:ascii="Arial" w:eastAsia="Lucida Sans Unicode" w:hAnsi="Arial" w:cs="Arial"/>
          <w:kern w:val="1"/>
          <w:sz w:val="24"/>
          <w:szCs w:val="24"/>
          <w:lang w:eastAsia="hi-IN" w:bidi="hi-IN"/>
        </w:rPr>
        <w:t>.0</w:t>
      </w:r>
      <w:r w:rsidR="00BF2322" w:rsidRPr="003A055A">
        <w:rPr>
          <w:rFonts w:ascii="Arial" w:eastAsia="Lucida Sans Unicode" w:hAnsi="Arial" w:cs="Arial"/>
          <w:kern w:val="1"/>
          <w:sz w:val="24"/>
          <w:szCs w:val="24"/>
          <w:lang w:eastAsia="hi-IN" w:bidi="hi-IN"/>
        </w:rPr>
        <w:t>7</w:t>
      </w:r>
      <w:r w:rsidRPr="003A055A">
        <w:rPr>
          <w:rFonts w:ascii="Arial" w:eastAsia="Lucida Sans Unicode" w:hAnsi="Arial" w:cs="Arial"/>
          <w:kern w:val="1"/>
          <w:sz w:val="24"/>
          <w:szCs w:val="24"/>
          <w:lang w:eastAsia="hi-IN" w:bidi="hi-IN"/>
        </w:rPr>
        <w:t xml:space="preserve">.2023  r. </w:t>
      </w:r>
      <w:r w:rsidR="00BF2322" w:rsidRPr="003A055A">
        <w:rPr>
          <w:rFonts w:ascii="Arial" w:eastAsia="Lucida Sans Unicode" w:hAnsi="Arial" w:cs="Arial"/>
          <w:kern w:val="1"/>
          <w:sz w:val="24"/>
          <w:szCs w:val="24"/>
          <w:lang w:eastAsia="hi-IN" w:bidi="hi-IN"/>
        </w:rPr>
        <w:t>–</w:t>
      </w:r>
      <w:r w:rsidRPr="003A055A">
        <w:rPr>
          <w:rFonts w:ascii="Arial" w:eastAsia="Lucida Sans Unicode" w:hAnsi="Arial" w:cs="Arial"/>
          <w:kern w:val="1"/>
          <w:sz w:val="24"/>
          <w:szCs w:val="24"/>
          <w:lang w:eastAsia="hi-IN" w:bidi="hi-IN"/>
        </w:rPr>
        <w:t xml:space="preserve"> </w:t>
      </w:r>
      <w:r w:rsidR="00BF2322" w:rsidRPr="003A055A">
        <w:rPr>
          <w:rFonts w:ascii="Arial" w:eastAsia="Lucida Sans Unicode" w:hAnsi="Arial" w:cs="Arial"/>
          <w:kern w:val="1"/>
          <w:sz w:val="24"/>
          <w:szCs w:val="24"/>
          <w:lang w:eastAsia="hi-IN" w:bidi="hi-IN"/>
        </w:rPr>
        <w:t xml:space="preserve">2 </w:t>
      </w:r>
      <w:r w:rsidR="002A395F" w:rsidRPr="003A055A">
        <w:rPr>
          <w:rFonts w:ascii="Arial" w:eastAsia="Lucida Sans Unicode" w:hAnsi="Arial" w:cs="Arial"/>
          <w:kern w:val="1"/>
          <w:sz w:val="24"/>
          <w:szCs w:val="24"/>
          <w:lang w:eastAsia="hi-IN" w:bidi="hi-IN"/>
        </w:rPr>
        <w:t>5</w:t>
      </w:r>
      <w:r w:rsidRPr="003A055A">
        <w:rPr>
          <w:rFonts w:ascii="Arial" w:eastAsia="Lucida Sans Unicode" w:hAnsi="Arial" w:cs="Arial"/>
          <w:kern w:val="1"/>
          <w:sz w:val="24"/>
          <w:szCs w:val="24"/>
          <w:lang w:eastAsia="hi-IN" w:bidi="hi-IN"/>
        </w:rPr>
        <w:t>00 ton.</w:t>
      </w:r>
    </w:p>
    <w:p w14:paraId="159B3E52" w14:textId="5C541F56" w:rsidR="00BF2322" w:rsidRPr="003A055A" w:rsidRDefault="00BF2322" w:rsidP="00BF2322">
      <w:pPr>
        <w:widowControl w:val="0"/>
        <w:suppressAutoHyphens/>
        <w:spacing w:after="0" w:line="240" w:lineRule="auto"/>
        <w:jc w:val="both"/>
        <w:rPr>
          <w:rFonts w:ascii="Arial" w:eastAsia="Lucida Sans Unicode" w:hAnsi="Arial" w:cs="Arial"/>
          <w:kern w:val="1"/>
          <w:sz w:val="24"/>
          <w:szCs w:val="24"/>
          <w:lang w:eastAsia="hi-IN" w:bidi="hi-IN"/>
        </w:rPr>
      </w:pPr>
      <w:r w:rsidRPr="003A055A">
        <w:rPr>
          <w:rFonts w:ascii="Arial" w:eastAsia="Lucida Sans Unicode" w:hAnsi="Arial" w:cs="Arial"/>
          <w:kern w:val="1"/>
          <w:sz w:val="24"/>
          <w:szCs w:val="24"/>
          <w:lang w:eastAsia="hi-IN" w:bidi="hi-IN"/>
        </w:rPr>
        <w:t xml:space="preserve">- do 31.08.2023  r. – </w:t>
      </w:r>
      <w:r w:rsidR="003A055A" w:rsidRPr="003A055A">
        <w:rPr>
          <w:rFonts w:ascii="Arial" w:eastAsia="Lucida Sans Unicode" w:hAnsi="Arial" w:cs="Arial"/>
          <w:kern w:val="1"/>
          <w:sz w:val="24"/>
          <w:szCs w:val="24"/>
          <w:lang w:eastAsia="hi-IN" w:bidi="hi-IN"/>
        </w:rPr>
        <w:t>1</w:t>
      </w:r>
      <w:r w:rsidRPr="003A055A">
        <w:rPr>
          <w:rFonts w:ascii="Arial" w:eastAsia="Lucida Sans Unicode" w:hAnsi="Arial" w:cs="Arial"/>
          <w:kern w:val="1"/>
          <w:sz w:val="24"/>
          <w:szCs w:val="24"/>
          <w:lang w:eastAsia="hi-IN" w:bidi="hi-IN"/>
        </w:rPr>
        <w:t xml:space="preserve"> 000 ton.</w:t>
      </w:r>
    </w:p>
    <w:bookmarkEnd w:id="2"/>
    <w:p w14:paraId="6CD3C2DC" w14:textId="77777777" w:rsidR="00BF2322" w:rsidRPr="00F4791E" w:rsidRDefault="00BF2322" w:rsidP="00C36DE5">
      <w:pPr>
        <w:widowControl w:val="0"/>
        <w:suppressAutoHyphens/>
        <w:spacing w:after="0" w:line="240" w:lineRule="auto"/>
        <w:jc w:val="both"/>
        <w:rPr>
          <w:rFonts w:ascii="Arial" w:eastAsia="Lucida Sans Unicode" w:hAnsi="Arial" w:cs="Arial"/>
          <w:color w:val="FF0000"/>
          <w:kern w:val="1"/>
          <w:sz w:val="24"/>
          <w:szCs w:val="24"/>
          <w:lang w:eastAsia="hi-IN" w:bidi="hi-IN"/>
        </w:rPr>
      </w:pPr>
    </w:p>
    <w:p w14:paraId="34F81FE2" w14:textId="77777777" w:rsidR="00C36DE5" w:rsidRPr="00F4791E" w:rsidRDefault="00C36DE5" w:rsidP="00E901B8">
      <w:pPr>
        <w:widowControl w:val="0"/>
        <w:suppressAutoHyphens/>
        <w:spacing w:after="0" w:line="240" w:lineRule="auto"/>
        <w:jc w:val="both"/>
        <w:rPr>
          <w:rFonts w:ascii="Arial" w:eastAsia="Lucida Sans Unicode" w:hAnsi="Arial" w:cs="Arial"/>
          <w:color w:val="FF0000"/>
          <w:kern w:val="1"/>
          <w:sz w:val="24"/>
          <w:szCs w:val="24"/>
          <w:lang w:eastAsia="hi-IN" w:bidi="hi-IN"/>
        </w:rPr>
      </w:pPr>
    </w:p>
    <w:p w14:paraId="2DEBFD6A" w14:textId="77777777"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3A055A">
        <w:rPr>
          <w:rFonts w:ascii="Arial" w:eastAsia="Lucida Sans Unicode" w:hAnsi="Arial" w:cs="Arial"/>
          <w:kern w:val="1"/>
          <w:sz w:val="24"/>
          <w:szCs w:val="24"/>
          <w:lang w:eastAsia="hi-IN" w:bidi="hi-IN"/>
        </w:rPr>
        <w:t xml:space="preserve">W przypadku zwiększenia lub </w:t>
      </w:r>
      <w:r w:rsidRPr="00C36DE5">
        <w:rPr>
          <w:rFonts w:ascii="Arial" w:eastAsia="Lucida Sans Unicode" w:hAnsi="Arial" w:cs="Arial"/>
          <w:kern w:val="1"/>
          <w:sz w:val="24"/>
          <w:szCs w:val="24"/>
          <w:lang w:eastAsia="hi-IN" w:bidi="hi-IN"/>
        </w:rPr>
        <w:t xml:space="preserve">zmniejszenia zamówienia lub na wniosek Zamawiającego harmonogram zostanie zmieniony wg </w:t>
      </w:r>
      <w:r w:rsidR="00E901B8">
        <w:rPr>
          <w:rFonts w:ascii="Arial" w:eastAsia="Lucida Sans Unicode" w:hAnsi="Arial" w:cs="Arial"/>
          <w:kern w:val="1"/>
          <w:sz w:val="24"/>
          <w:szCs w:val="24"/>
          <w:lang w:eastAsia="hi-IN" w:bidi="hi-IN"/>
        </w:rPr>
        <w:t>wskazania</w:t>
      </w:r>
      <w:r w:rsidRPr="00C36DE5">
        <w:rPr>
          <w:rFonts w:ascii="Arial" w:eastAsia="Lucida Sans Unicode" w:hAnsi="Arial" w:cs="Arial"/>
          <w:kern w:val="1"/>
          <w:sz w:val="24"/>
          <w:szCs w:val="24"/>
          <w:lang w:eastAsia="hi-IN" w:bidi="hi-IN"/>
        </w:rPr>
        <w:t xml:space="preserve"> Zamawiającego. </w:t>
      </w:r>
    </w:p>
    <w:p w14:paraId="51659CF4"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14:paraId="4243277D" w14:textId="77777777"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14:paraId="1DA6634C" w14:textId="77777777" w:rsidR="00E417B7" w:rsidRDefault="00E417B7" w:rsidP="00E901B8">
      <w:pPr>
        <w:spacing w:after="928"/>
        <w:rPr>
          <w:rFonts w:ascii="Arial" w:hAnsi="Arial" w:cs="Arial"/>
          <w:sz w:val="24"/>
          <w:szCs w:val="24"/>
          <w:lang w:eastAsia="pl-PL"/>
        </w:rPr>
      </w:pPr>
    </w:p>
    <w:p w14:paraId="594EE7A1" w14:textId="77777777"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14:paraId="4318E208"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CA41EE1"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2F416CA4"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14:paraId="7BF18D51" w14:textId="77777777"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14:paraId="7CC7500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055673F7"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0AB869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14:paraId="2F577A71" w14:textId="02C14A7C"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 xml:space="preserve">zarejestrowaną przez  Sąd Rejonowy dla </w:t>
      </w:r>
      <w:r w:rsidR="00E901B8">
        <w:rPr>
          <w:rFonts w:ascii="Arial" w:eastAsia="Times New Roman" w:hAnsi="Arial" w:cs="Arial"/>
          <w:sz w:val="24"/>
          <w:szCs w:val="24"/>
          <w:lang w:eastAsia="ar-SA"/>
        </w:rPr>
        <w:t>Łodzi Śródmieścia w Łodzi</w:t>
      </w:r>
      <w:r w:rsidRPr="002E722E">
        <w:rPr>
          <w:rFonts w:ascii="Arial" w:eastAsia="Times New Roman" w:hAnsi="Arial" w:cs="Arial"/>
          <w:sz w:val="24"/>
          <w:szCs w:val="24"/>
          <w:lang w:eastAsia="ar-SA"/>
        </w:rPr>
        <w:t>, X</w:t>
      </w:r>
      <w:r w:rsidR="00E901B8">
        <w:rPr>
          <w:rFonts w:ascii="Arial" w:eastAsia="Times New Roman" w:hAnsi="Arial" w:cs="Arial"/>
          <w:sz w:val="24"/>
          <w:szCs w:val="24"/>
          <w:lang w:eastAsia="ar-SA"/>
        </w:rPr>
        <w:t>X</w:t>
      </w:r>
      <w:r w:rsidRPr="002E722E">
        <w:rPr>
          <w:rFonts w:ascii="Arial" w:eastAsia="Times New Roman" w:hAnsi="Arial" w:cs="Arial"/>
          <w:sz w:val="24"/>
          <w:szCs w:val="24"/>
          <w:lang w:eastAsia="ar-SA"/>
        </w:rPr>
        <w:t xml:space="preserve">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w:t>
      </w:r>
      <w:r w:rsidR="00E417B7">
        <w:rPr>
          <w:rFonts w:ascii="Arial" w:eastAsia="Times New Roman" w:hAnsi="Arial" w:cs="Arial"/>
          <w:sz w:val="24"/>
          <w:szCs w:val="24"/>
          <w:lang w:eastAsia="ar-SA"/>
        </w:rPr>
        <w:t>9</w:t>
      </w:r>
      <w:r w:rsidRPr="002E722E">
        <w:rPr>
          <w:rFonts w:ascii="Arial" w:eastAsia="Times New Roman" w:hAnsi="Arial" w:cs="Arial"/>
          <w:sz w:val="24"/>
          <w:szCs w:val="24"/>
          <w:lang w:eastAsia="ar-SA"/>
        </w:rPr>
        <w:t>63 000 PLN</w:t>
      </w:r>
    </w:p>
    <w:p w14:paraId="4A01193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14:paraId="2732315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14:paraId="4B9BE44B"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3691FD98"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14:paraId="19BA7CB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224F8A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14:paraId="6073651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14:paraId="45FAE1CD"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14:paraId="44B54E43"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7A88438B" w14:textId="494DA7C7" w:rsidR="002E722E" w:rsidRPr="00116AC5" w:rsidRDefault="002E722E" w:rsidP="002E722E">
      <w:pPr>
        <w:suppressAutoHyphens/>
        <w:spacing w:after="0" w:line="240" w:lineRule="auto"/>
        <w:jc w:val="both"/>
        <w:rPr>
          <w:rFonts w:ascii="Arial" w:eastAsia="Times New Roman" w:hAnsi="Arial" w:cs="Arial"/>
          <w:sz w:val="24"/>
          <w:szCs w:val="24"/>
          <w:lang w:eastAsia="ar-SA"/>
        </w:rPr>
      </w:pPr>
      <w:r w:rsidRPr="00116AC5">
        <w:rPr>
          <w:rFonts w:ascii="Arial" w:eastAsia="Times New Roman" w:hAnsi="Arial" w:cs="Arial"/>
          <w:sz w:val="24"/>
          <w:szCs w:val="24"/>
          <w:lang w:eastAsia="ar-SA"/>
        </w:rPr>
        <w:t xml:space="preserve">zgodnie z art. </w:t>
      </w:r>
      <w:r w:rsidR="00116AC5" w:rsidRPr="00116AC5">
        <w:rPr>
          <w:rFonts w:ascii="Arial" w:eastAsia="Times New Roman" w:hAnsi="Arial" w:cs="Arial"/>
          <w:sz w:val="24"/>
          <w:szCs w:val="24"/>
          <w:lang w:eastAsia="ar-SA"/>
        </w:rPr>
        <w:t>364 ust. 1</w:t>
      </w:r>
      <w:r w:rsidRPr="00116AC5">
        <w:rPr>
          <w:rFonts w:ascii="Arial" w:eastAsia="Times New Roman" w:hAnsi="Arial" w:cs="Arial"/>
          <w:sz w:val="24"/>
          <w:szCs w:val="24"/>
          <w:lang w:eastAsia="ar-SA"/>
        </w:rPr>
        <w:t xml:space="preserve"> ustawy Prawo zamówień publicznych do udzielenia zamówienia, którego dotyczy umowa, wspomnianej ustawy nie stosuje się.</w:t>
      </w:r>
    </w:p>
    <w:p w14:paraId="5894183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14:paraId="4471E566"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14:paraId="607A57B7"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5083E344" w14:textId="221668B0"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1.  Zamawiający zleca, a Wykonawca zobowiązuje się, zgodnie z Zaproszeniem do składania ofert oraz złożoną przez Wykonawcę ofertą, do sprzedaży Zamawiającemu miału węglowego w ilości </w:t>
      </w:r>
      <w:r w:rsidR="003A055A">
        <w:rPr>
          <w:rFonts w:ascii="Arial" w:eastAsia="Times New Roman" w:hAnsi="Arial" w:cs="Arial"/>
          <w:sz w:val="24"/>
          <w:szCs w:val="24"/>
          <w:lang w:eastAsia="ar-SA"/>
        </w:rPr>
        <w:t>7</w:t>
      </w:r>
      <w:r w:rsidR="009871F2">
        <w:rPr>
          <w:rFonts w:ascii="Arial" w:eastAsia="Times New Roman" w:hAnsi="Arial" w:cs="Arial"/>
          <w:sz w:val="24"/>
          <w:szCs w:val="24"/>
          <w:lang w:eastAsia="ar-SA"/>
        </w:rPr>
        <w:t>0</w:t>
      </w:r>
      <w:r w:rsidRPr="002E722E">
        <w:rPr>
          <w:rFonts w:ascii="Arial" w:eastAsia="Times New Roman" w:hAnsi="Arial" w:cs="Arial"/>
          <w:sz w:val="24"/>
          <w:szCs w:val="24"/>
          <w:lang w:eastAsia="ar-SA"/>
        </w:rPr>
        <w:t xml:space="preserve">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w:t>
      </w:r>
      <w:r w:rsidR="003A055A">
        <w:rPr>
          <w:rFonts w:ascii="Arial" w:eastAsia="Times New Roman" w:hAnsi="Arial" w:cs="Arial"/>
          <w:sz w:val="24"/>
          <w:szCs w:val="24"/>
          <w:lang w:eastAsia="ar-SA"/>
        </w:rPr>
        <w:t>10</w:t>
      </w:r>
      <w:r w:rsidR="00E901B8">
        <w:rPr>
          <w:rFonts w:ascii="Arial" w:eastAsia="Times New Roman" w:hAnsi="Arial" w:cs="Arial"/>
          <w:sz w:val="24"/>
          <w:szCs w:val="24"/>
          <w:lang w:eastAsia="ar-SA"/>
        </w:rPr>
        <w:t>0</w:t>
      </w:r>
      <w:r w:rsidRPr="002E722E">
        <w:rPr>
          <w:rFonts w:ascii="Arial" w:eastAsia="Times New Roman" w:hAnsi="Arial" w:cs="Arial"/>
          <w:sz w:val="24"/>
          <w:szCs w:val="24"/>
          <w:lang w:eastAsia="ar-SA"/>
        </w:rPr>
        <w:t>0 ton, o czym Zamawiający powiadomi Wykonawcę w formie pisemnej.</w:t>
      </w:r>
    </w:p>
    <w:p w14:paraId="6EB29519"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0EC16A"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14:paraId="551ED78C"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66F951B0" w14:textId="2DE487A2"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w:t>
      </w:r>
      <w:r w:rsidR="003A055A">
        <w:rPr>
          <w:rFonts w:ascii="Arial" w:eastAsia="Times New Roman" w:hAnsi="Arial" w:cs="Arial"/>
          <w:sz w:val="24"/>
          <w:szCs w:val="24"/>
          <w:lang w:eastAsia="pl-PL"/>
        </w:rPr>
        <w:t>1</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 zł</w:t>
      </w:r>
      <w:r w:rsidR="009871F2">
        <w:rPr>
          <w:rFonts w:ascii="Arial" w:eastAsia="Times New Roman" w:hAnsi="Arial" w:cs="Arial"/>
          <w:sz w:val="24"/>
          <w:szCs w:val="24"/>
          <w:lang w:eastAsia="pl-PL"/>
        </w:rPr>
        <w:t>/t</w:t>
      </w:r>
    </w:p>
    <w:p w14:paraId="05BFCB92" w14:textId="741B0FDB"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 xml:space="preserve">- za zawyżanie zawartości popiołu o każdy %     </w:t>
      </w:r>
      <w:r w:rsidR="003A055A">
        <w:rPr>
          <w:rFonts w:ascii="Arial" w:eastAsia="Times New Roman" w:hAnsi="Arial" w:cs="Arial"/>
          <w:sz w:val="24"/>
          <w:szCs w:val="24"/>
          <w:lang w:eastAsia="pl-PL"/>
        </w:rPr>
        <w:t>1</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29F15278" w14:textId="1C9C9936"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zawyżanie zawartości siarki o każde 0,05 %   </w:t>
      </w:r>
      <w:r w:rsidR="003A055A">
        <w:rPr>
          <w:rFonts w:ascii="Arial" w:eastAsia="Times New Roman" w:hAnsi="Arial" w:cs="Arial"/>
          <w:sz w:val="24"/>
          <w:szCs w:val="24"/>
          <w:lang w:eastAsia="pl-PL"/>
        </w:rPr>
        <w:t>1</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29F58270" w14:textId="789188B1" w:rsidR="00030A2C" w:rsidRPr="00112519" w:rsidRDefault="00030A2C" w:rsidP="00030A2C">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każdy 1% wilgotności powyżej 15%          </w:t>
      </w:r>
      <w:r w:rsidR="003A055A">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  </w:t>
      </w:r>
      <w:r w:rsidR="003A055A">
        <w:rPr>
          <w:rFonts w:ascii="Arial" w:eastAsia="Times New Roman" w:hAnsi="Arial" w:cs="Arial"/>
          <w:sz w:val="24"/>
          <w:szCs w:val="24"/>
          <w:lang w:eastAsia="pl-PL"/>
        </w:rPr>
        <w:t>1</w:t>
      </w:r>
      <w:r>
        <w:rPr>
          <w:rFonts w:ascii="Arial" w:eastAsia="Times New Roman" w:hAnsi="Arial" w:cs="Arial"/>
          <w:sz w:val="24"/>
          <w:szCs w:val="24"/>
          <w:lang w:eastAsia="pl-PL"/>
        </w:rPr>
        <w:t>0</w:t>
      </w:r>
      <w:r w:rsidRPr="00112519">
        <w:rPr>
          <w:rFonts w:ascii="Arial" w:eastAsia="Times New Roman" w:hAnsi="Arial" w:cs="Arial"/>
          <w:sz w:val="24"/>
          <w:szCs w:val="24"/>
          <w:lang w:eastAsia="pl-PL"/>
        </w:rPr>
        <w:t>,00 zł</w:t>
      </w:r>
      <w:r w:rsidR="009871F2">
        <w:rPr>
          <w:rFonts w:ascii="Arial" w:eastAsia="Times New Roman" w:hAnsi="Arial" w:cs="Arial"/>
          <w:sz w:val="24"/>
          <w:szCs w:val="24"/>
          <w:lang w:eastAsia="pl-PL"/>
        </w:rPr>
        <w:t>/t</w:t>
      </w:r>
    </w:p>
    <w:p w14:paraId="5C704E25"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B72CA61" w14:textId="63BA9F84"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Zamawiający może postawić reklamowaną partię miału do dyspozycji Wykonawcy i odstąpić od umowy z winy Wykonawcy.</w:t>
      </w:r>
    </w:p>
    <w:p w14:paraId="5DCAC0CE"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4653894F" w14:textId="77777777"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14:paraId="0DC779D0"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3898D96F" w14:textId="77777777"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14:paraId="5ADA4BFE" w14:textId="77777777"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14:paraId="03A232DB"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0085BE66"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14:paraId="25E6036E"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041E6B88" w14:textId="69E7AFF5" w:rsidR="002E722E" w:rsidRPr="00284817" w:rsidRDefault="00284817" w:rsidP="00284817">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84817">
        <w:rPr>
          <w:rFonts w:ascii="Arial" w:eastAsia="Times New Roman" w:hAnsi="Arial" w:cs="Arial"/>
          <w:sz w:val="24"/>
          <w:szCs w:val="24"/>
          <w:lang w:eastAsia="ar-SA"/>
        </w:rPr>
        <w:t xml:space="preserve">Strony ustalają, że rozliczenie za dostarczony miał nastąpi, na podstawie faktur VAT za odebrane zgodnie z umową depozytową </w:t>
      </w:r>
      <w:r w:rsidRPr="00062165">
        <w:rPr>
          <w:rFonts w:ascii="Arial" w:eastAsia="Times New Roman" w:hAnsi="Arial" w:cs="Arial"/>
          <w:sz w:val="24"/>
          <w:szCs w:val="24"/>
          <w:lang w:eastAsia="ar-SA"/>
        </w:rPr>
        <w:t>(Załącznik nr 2 do umowy)</w:t>
      </w:r>
      <w:r w:rsidRPr="00284817">
        <w:rPr>
          <w:rFonts w:ascii="Arial" w:eastAsia="Times New Roman" w:hAnsi="Arial" w:cs="Arial"/>
          <w:sz w:val="24"/>
          <w:szCs w:val="24"/>
          <w:lang w:eastAsia="ar-SA"/>
        </w:rPr>
        <w:t xml:space="preserve"> partie miału w terminach wskazanych w tejże umowie.</w:t>
      </w:r>
    </w:p>
    <w:p w14:paraId="1E0FF3D9" w14:textId="227E2309"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r w:rsidR="00116AC5">
        <w:rPr>
          <w:rFonts w:ascii="Arial" w:eastAsia="Times New Roman" w:hAnsi="Arial" w:cs="Arial"/>
          <w:sz w:val="24"/>
          <w:szCs w:val="24"/>
          <w:lang w:eastAsia="ar-SA"/>
        </w:rPr>
        <w:t xml:space="preserve"> raz w miesiącu</w:t>
      </w:r>
      <w:r w:rsidR="00F57C93">
        <w:rPr>
          <w:rFonts w:ascii="Arial" w:eastAsia="Times New Roman" w:hAnsi="Arial" w:cs="Arial"/>
          <w:sz w:val="24"/>
          <w:szCs w:val="24"/>
          <w:lang w:eastAsia="ar-SA"/>
        </w:rPr>
        <w:t xml:space="preserve"> (w ostatnim dniu roboczym tego miesiąca).</w:t>
      </w:r>
    </w:p>
    <w:p w14:paraId="650A86D6"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14:paraId="5FE3AE5F" w14:textId="08C29A58"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Należność Wykonawcy oparta na wystawionej fakturze, zostanie przelana na konto w </w:t>
      </w:r>
      <w:r w:rsidRPr="00CE76FC">
        <w:rPr>
          <w:rFonts w:ascii="Arial" w:eastAsia="Times New Roman" w:hAnsi="Arial" w:cs="Arial"/>
          <w:sz w:val="24"/>
          <w:szCs w:val="24"/>
          <w:lang w:eastAsia="ar-SA"/>
        </w:rPr>
        <w:t xml:space="preserve">terminie </w:t>
      </w:r>
      <w:r w:rsidR="00030A2C">
        <w:rPr>
          <w:rFonts w:ascii="Arial" w:eastAsia="Times New Roman" w:hAnsi="Arial" w:cs="Arial"/>
          <w:sz w:val="24"/>
          <w:szCs w:val="24"/>
          <w:lang w:eastAsia="ar-SA"/>
        </w:rPr>
        <w:t>3</w:t>
      </w:r>
      <w:r w:rsidR="00E901B8" w:rsidRPr="00CE76FC">
        <w:rPr>
          <w:rFonts w:ascii="Arial" w:eastAsia="Times New Roman" w:hAnsi="Arial" w:cs="Arial"/>
          <w:sz w:val="24"/>
          <w:szCs w:val="24"/>
          <w:lang w:eastAsia="ar-SA"/>
        </w:rPr>
        <w:t>0</w:t>
      </w:r>
      <w:r w:rsidRPr="00CE76FC">
        <w:rPr>
          <w:rFonts w:ascii="Arial" w:eastAsia="Times New Roman" w:hAnsi="Arial" w:cs="Arial"/>
          <w:sz w:val="24"/>
          <w:szCs w:val="24"/>
          <w:lang w:eastAsia="ar-SA"/>
        </w:rPr>
        <w:t xml:space="preserve"> dni od daty dostarczenia </w:t>
      </w:r>
      <w:r w:rsidRPr="002E722E">
        <w:rPr>
          <w:rFonts w:ascii="Arial" w:eastAsia="Times New Roman" w:hAnsi="Arial" w:cs="Arial"/>
          <w:sz w:val="24"/>
          <w:szCs w:val="24"/>
          <w:lang w:eastAsia="ar-SA"/>
        </w:rPr>
        <w:t>faktury.</w:t>
      </w:r>
    </w:p>
    <w:p w14:paraId="3CA566F3" w14:textId="77777777"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14:paraId="306B5C75"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21C6C8BA"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14:paraId="620F4157"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7E4A822A" w14:textId="6B1CB066"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o.o. w Sierpcu,           ul. Przemysłowa 2a.</w:t>
      </w:r>
    </w:p>
    <w:p w14:paraId="0B70841D" w14:textId="39C15A3E"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o.o. na podstawie wagi Zamawiającego. Wykonawca zobowiązuje się do reklamacji miału o parametrach niezgodnych z zawartymi w §1 ust.1.</w:t>
      </w:r>
    </w:p>
    <w:p w14:paraId="768913F0" w14:textId="77777777" w:rsidR="002E722E" w:rsidRPr="00284817"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14:paraId="0268286C" w14:textId="77777777" w:rsidR="00284817" w:rsidRPr="002E722E" w:rsidRDefault="00284817" w:rsidP="00284817">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Dostarczony na teren Ciepłowni Sierpc sp. z o.o. miał będzie tam składowany na podstawie odrębnej umowy depozytowej. Przeniesienie własności miału na rzecz Ciepłowni Sierpc sp. z o.o. poprzez jego odebranie nastąpi w terminach określonych   w umowie depozytowej.</w:t>
      </w:r>
    </w:p>
    <w:p w14:paraId="32CECD26" w14:textId="07102E08" w:rsidR="002E722E" w:rsidRPr="00284817" w:rsidRDefault="002E722E" w:rsidP="00284817">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84817">
        <w:rPr>
          <w:rFonts w:ascii="Arial" w:eastAsia="Times New Roman" w:hAnsi="Arial" w:cs="Arial"/>
          <w:sz w:val="24"/>
          <w:szCs w:val="24"/>
          <w:lang w:eastAsia="ar-SA"/>
        </w:rPr>
        <w:lastRenderedPageBreak/>
        <w:t xml:space="preserve">Z </w:t>
      </w:r>
      <w:r w:rsidR="00E901B8" w:rsidRPr="00284817">
        <w:rPr>
          <w:rFonts w:ascii="Arial" w:eastAsia="Times New Roman" w:hAnsi="Arial" w:cs="Arial"/>
          <w:sz w:val="24"/>
          <w:szCs w:val="24"/>
          <w:lang w:eastAsia="ar-SA"/>
        </w:rPr>
        <w:t xml:space="preserve">wybranej przez </w:t>
      </w:r>
      <w:r w:rsidR="00E417B7" w:rsidRPr="00284817">
        <w:rPr>
          <w:rFonts w:ascii="Arial" w:eastAsia="Times New Roman" w:hAnsi="Arial" w:cs="Arial"/>
          <w:sz w:val="24"/>
          <w:szCs w:val="24"/>
          <w:lang w:eastAsia="ar-SA"/>
        </w:rPr>
        <w:t>Zamawiającego</w:t>
      </w:r>
      <w:r w:rsidRPr="00284817">
        <w:rPr>
          <w:rFonts w:ascii="Arial" w:eastAsia="Times New Roman" w:hAnsi="Arial" w:cs="Arial"/>
          <w:sz w:val="24"/>
          <w:szCs w:val="24"/>
          <w:lang w:eastAsia="ar-SA"/>
        </w:rPr>
        <w:t xml:space="preserve"> partii dostarczanego miału węglowego (np. jednodniowej) w obecności kierowcy lub kierowców pobrane zostaną próbki rozjemcze w dniu dostawy. Próbki zostaną zaplombowane i zostanie na tę okoliczność sporządzony protokół kontrolny, podpisany przez przedstawiciela Zamawiającego i kierowcę bądź innego przedstawiciela Wykonawcy. Jedna próbka zost</w:t>
      </w:r>
      <w:r w:rsidR="00E901B8" w:rsidRPr="00284817">
        <w:rPr>
          <w:rFonts w:ascii="Arial" w:eastAsia="Times New Roman" w:hAnsi="Arial" w:cs="Arial"/>
          <w:sz w:val="24"/>
          <w:szCs w:val="24"/>
          <w:lang w:eastAsia="ar-SA"/>
        </w:rPr>
        <w:t>anie przekazana do laboratorium</w:t>
      </w:r>
      <w:r w:rsidRPr="00284817">
        <w:rPr>
          <w:rFonts w:ascii="Arial" w:eastAsia="Times New Roman" w:hAnsi="Arial" w:cs="Arial"/>
          <w:sz w:val="24"/>
          <w:szCs w:val="24"/>
          <w:lang w:eastAsia="ar-SA"/>
        </w:rPr>
        <w:t xml:space="preserve"> w celu zbadania wartości opałowej oraz innych parametrów wymienionych w §1 ust. 1, druga za pośrednictwem kierowcy zostanie dostarczona Wykonawcy, a trzecia pozostanie w magazynie Ciepłowni Sierpc Spółka z o. o. na wypadek rozbieżności między stronami w ocenie jakości opału.</w:t>
      </w:r>
    </w:p>
    <w:p w14:paraId="42A0E998"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14:paraId="322E4E4D"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14:paraId="357EB0E5"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14:paraId="5855219F" w14:textId="77777777"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14:paraId="54F7C832"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14:paraId="40C8148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14:paraId="56C89499"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14:paraId="67F9A0B3" w14:textId="77777777"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14:paraId="6E96DB2D" w14:textId="77777777" w:rsidR="002E722E" w:rsidRPr="002E722E" w:rsidRDefault="002E722E" w:rsidP="000015E3">
      <w:pPr>
        <w:numPr>
          <w:ilvl w:val="0"/>
          <w:numId w:val="6"/>
        </w:numPr>
        <w:tabs>
          <w:tab w:val="num" w:pos="0"/>
          <w:tab w:val="left" w:pos="284"/>
          <w:tab w:val="left" w:pos="426"/>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14:paraId="2C63399F" w14:textId="77777777"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14:paraId="75A64E5E" w14:textId="77777777"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14:paraId="0819628A" w14:textId="77777777"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14:paraId="50E5FB4F" w14:textId="77777777"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14:paraId="21E6E1DD" w14:textId="77777777"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14:paraId="31739ECC" w14:textId="3D3B8D85"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wysokości </w:t>
      </w:r>
      <w:r w:rsidR="00030A2C">
        <w:rPr>
          <w:rFonts w:ascii="Arial" w:eastAsia="Times New Roman" w:hAnsi="Arial" w:cs="Arial"/>
          <w:sz w:val="24"/>
          <w:szCs w:val="24"/>
          <w:lang w:eastAsia="ar-SA"/>
        </w:rPr>
        <w:t>5</w:t>
      </w:r>
      <w:r w:rsidRPr="002E722E">
        <w:rPr>
          <w:rFonts w:ascii="Arial" w:eastAsia="Times New Roman" w:hAnsi="Arial" w:cs="Arial"/>
          <w:sz w:val="24"/>
          <w:szCs w:val="24"/>
          <w:lang w:eastAsia="ar-SA"/>
        </w:rPr>
        <w:t xml:space="preserve">% wartości </w:t>
      </w:r>
      <w:r w:rsidR="00E417B7">
        <w:rPr>
          <w:rFonts w:ascii="Arial" w:eastAsia="Times New Roman" w:hAnsi="Arial" w:cs="Arial"/>
          <w:sz w:val="24"/>
          <w:szCs w:val="24"/>
          <w:lang w:eastAsia="ar-SA"/>
        </w:rPr>
        <w:t xml:space="preserve">netto </w:t>
      </w:r>
      <w:r w:rsidRPr="002E722E">
        <w:rPr>
          <w:rFonts w:ascii="Arial" w:eastAsia="Times New Roman" w:hAnsi="Arial" w:cs="Arial"/>
          <w:sz w:val="24"/>
          <w:szCs w:val="24"/>
          <w:lang w:eastAsia="ar-SA"/>
        </w:rPr>
        <w:t>umowy, w przypadku odstąpienia od umowy przez Wykonawcę, albo odstąpienia od umowy przez Zamawiającego z winy Wykonawcy.</w:t>
      </w:r>
    </w:p>
    <w:p w14:paraId="3B9FC4D6" w14:textId="542D3636"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w:t>
      </w:r>
      <w:r w:rsidR="00E417B7">
        <w:rPr>
          <w:rFonts w:ascii="Arial" w:eastAsia="Times New Roman" w:hAnsi="Arial" w:cs="Arial"/>
          <w:sz w:val="24"/>
          <w:szCs w:val="24"/>
          <w:lang w:eastAsia="ar-SA"/>
        </w:rPr>
        <w:t xml:space="preserve"> netto</w:t>
      </w:r>
      <w:r w:rsidRPr="002E722E">
        <w:rPr>
          <w:rFonts w:ascii="Arial" w:eastAsia="Times New Roman" w:hAnsi="Arial" w:cs="Arial"/>
          <w:sz w:val="24"/>
          <w:szCs w:val="24"/>
          <w:lang w:eastAsia="ar-SA"/>
        </w:rPr>
        <w:t xml:space="preserve"> umowy za każdy dzień zwłoki w dostawie miału.</w:t>
      </w:r>
    </w:p>
    <w:p w14:paraId="7B4F1F94" w14:textId="77777777"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14:paraId="257B68CD" w14:textId="0EA64E50" w:rsidR="002E722E" w:rsidRPr="002E722E" w:rsidRDefault="00030A2C"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002E722E" w:rsidRPr="002E722E">
        <w:rPr>
          <w:rFonts w:ascii="Arial" w:eastAsia="Times New Roman" w:hAnsi="Arial" w:cs="Arial"/>
          <w:sz w:val="24"/>
          <w:szCs w:val="24"/>
          <w:lang w:eastAsia="ar-SA"/>
        </w:rPr>
        <w:t>% wartości</w:t>
      </w:r>
      <w:r w:rsidR="00E417B7">
        <w:rPr>
          <w:rFonts w:ascii="Arial" w:eastAsia="Times New Roman" w:hAnsi="Arial" w:cs="Arial"/>
          <w:sz w:val="24"/>
          <w:szCs w:val="24"/>
          <w:lang w:eastAsia="ar-SA"/>
        </w:rPr>
        <w:t xml:space="preserve"> netto</w:t>
      </w:r>
      <w:r w:rsidR="002E722E" w:rsidRPr="002E722E">
        <w:rPr>
          <w:rFonts w:ascii="Arial" w:eastAsia="Times New Roman" w:hAnsi="Arial" w:cs="Arial"/>
          <w:sz w:val="24"/>
          <w:szCs w:val="24"/>
          <w:lang w:eastAsia="ar-SA"/>
        </w:rPr>
        <w:t xml:space="preserve"> umownej wyrobów w razie odstąpienia przez Wykonawcę od umowy z powodu okoliczności, za które ponosi odpowiedzialność zamawiający,                       z zastrzeżeniem, o którym mowa w § 6.</w:t>
      </w:r>
    </w:p>
    <w:p w14:paraId="0A705A04"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14:paraId="133A0141" w14:textId="77777777"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lastRenderedPageBreak/>
        <w:t>Strony zgodnie oświadczają, że akceptują wysokość kar umownych określonych      w niniejszym paragrafie jako kary obliczane od wartości umowy, nawet w sytuacji częściowego spełnienia świadczenia i zobowiązują się do niezwłocznej zapłaty kar umownych bez uprzedniego wezwania do zapłaty.</w:t>
      </w:r>
    </w:p>
    <w:p w14:paraId="31B800C7" w14:textId="77777777" w:rsidR="00F236C2" w:rsidRDefault="00F236C2" w:rsidP="002B5072">
      <w:pPr>
        <w:suppressAutoHyphens/>
        <w:spacing w:after="0" w:line="240" w:lineRule="auto"/>
        <w:rPr>
          <w:rFonts w:ascii="Arial" w:eastAsia="Times New Roman" w:hAnsi="Arial" w:cs="Arial"/>
          <w:b/>
          <w:sz w:val="24"/>
          <w:szCs w:val="24"/>
          <w:lang w:eastAsia="ar-SA"/>
        </w:rPr>
      </w:pPr>
    </w:p>
    <w:p w14:paraId="73AC3E59" w14:textId="60AEEC9C"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 6</w:t>
      </w:r>
    </w:p>
    <w:p w14:paraId="31E0DC89" w14:textId="77777777"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14:paraId="1A794585" w14:textId="77777777"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96CB950"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14:paraId="1B0DFC2B" w14:textId="77777777"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14:paraId="028FC9C1" w14:textId="77777777" w:rsidR="002E722E" w:rsidRPr="002E722E" w:rsidRDefault="002E722E" w:rsidP="002E722E">
      <w:pPr>
        <w:suppressAutoHyphens/>
        <w:spacing w:after="0" w:line="240" w:lineRule="auto"/>
        <w:rPr>
          <w:rFonts w:ascii="Arial" w:eastAsia="Times New Roman" w:hAnsi="Arial" w:cs="Arial"/>
          <w:b/>
          <w:sz w:val="24"/>
          <w:szCs w:val="24"/>
          <w:lang w:eastAsia="ar-SA"/>
        </w:rPr>
      </w:pPr>
    </w:p>
    <w:p w14:paraId="613B9334" w14:textId="77777777"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14:paraId="458B2489"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14:paraId="060562CE" w14:textId="295E4E0C"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§6, stronom przysługuje prawo odstąpienia od umowy w następujących sytuacjach:</w:t>
      </w:r>
    </w:p>
    <w:p w14:paraId="17AC33CF"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14:paraId="444C3DCD"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14:paraId="3BEBC4C1"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14:paraId="5EE7ED70"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14:paraId="028CCCEA" w14:textId="77777777"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14:paraId="6E9DDDB5" w14:textId="77777777"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14:paraId="394F6B82"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14:paraId="36DC2348" w14:textId="77777777"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14:paraId="36425ED1" w14:textId="77777777"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14:paraId="2B3C53B7"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p>
    <w:p w14:paraId="44645A83" w14:textId="77777777" w:rsidR="002E722E" w:rsidRPr="00C83813" w:rsidRDefault="002E722E" w:rsidP="002E722E">
      <w:pPr>
        <w:suppressAutoHyphens/>
        <w:spacing w:after="0" w:line="240" w:lineRule="auto"/>
        <w:jc w:val="center"/>
        <w:rPr>
          <w:rFonts w:ascii="Arial" w:eastAsia="Times New Roman" w:hAnsi="Arial" w:cs="Arial"/>
          <w:b/>
          <w:sz w:val="24"/>
          <w:szCs w:val="24"/>
          <w:lang w:eastAsia="ar-SA"/>
        </w:rPr>
      </w:pPr>
      <w:r w:rsidRPr="00C83813">
        <w:rPr>
          <w:rFonts w:ascii="Arial" w:eastAsia="Times New Roman" w:hAnsi="Arial" w:cs="Arial"/>
          <w:b/>
          <w:sz w:val="24"/>
          <w:szCs w:val="24"/>
          <w:lang w:eastAsia="ar-SA"/>
        </w:rPr>
        <w:t>§ 8</w:t>
      </w:r>
    </w:p>
    <w:p w14:paraId="58F134EC"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p>
    <w:p w14:paraId="388819B3" w14:textId="6DD0126B"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Dostawca oświadcza, że:</w:t>
      </w:r>
    </w:p>
    <w:p w14:paraId="625F7553" w14:textId="5BAB3042" w:rsidR="00C83813" w:rsidRPr="00C83813" w:rsidRDefault="00C83813"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xml:space="preserve">- </w:t>
      </w:r>
      <w:r>
        <w:rPr>
          <w:rFonts w:ascii="Arial" w:eastAsia="Times New Roman" w:hAnsi="Arial" w:cs="Arial"/>
          <w:sz w:val="24"/>
          <w:szCs w:val="24"/>
          <w:lang w:eastAsia="ar-SA"/>
        </w:rPr>
        <w:t>Dostawca</w:t>
      </w:r>
      <w:r w:rsidR="009871F2">
        <w:rPr>
          <w:rFonts w:ascii="Arial" w:eastAsia="Times New Roman" w:hAnsi="Arial" w:cs="Arial"/>
          <w:sz w:val="24"/>
          <w:szCs w:val="24"/>
          <w:lang w:eastAsia="ar-SA"/>
        </w:rPr>
        <w:t xml:space="preserve"> </w:t>
      </w:r>
      <w:r w:rsidRPr="00C83813">
        <w:rPr>
          <w:rFonts w:ascii="Arial" w:eastAsia="Times New Roman" w:hAnsi="Arial" w:cs="Arial"/>
          <w:sz w:val="24"/>
          <w:szCs w:val="24"/>
          <w:lang w:eastAsia="ar-SA"/>
        </w:rPr>
        <w:t xml:space="preserve">dostarczony węgiel spełnia wymogi ustawy z dnia 13 kwietnia 2022 r. o szczególnych rozwiązaniach w zakresie przeciwdziałania wspieraniu agresji na Ukrainę oraz służących ochronie bezpieczeństwa narodowego (Dz. U. z 2022 r. poz.835 z </w:t>
      </w:r>
      <w:proofErr w:type="spellStart"/>
      <w:r w:rsidRPr="00C83813">
        <w:rPr>
          <w:rFonts w:ascii="Arial" w:eastAsia="Times New Roman" w:hAnsi="Arial" w:cs="Arial"/>
          <w:sz w:val="24"/>
          <w:szCs w:val="24"/>
          <w:lang w:eastAsia="ar-SA"/>
        </w:rPr>
        <w:t>późn</w:t>
      </w:r>
      <w:proofErr w:type="spellEnd"/>
      <w:r w:rsidRPr="00C83813">
        <w:rPr>
          <w:rFonts w:ascii="Arial" w:eastAsia="Times New Roman" w:hAnsi="Arial" w:cs="Arial"/>
          <w:sz w:val="24"/>
          <w:szCs w:val="24"/>
          <w:lang w:eastAsia="ar-SA"/>
        </w:rPr>
        <w:t>. zm.);</w:t>
      </w:r>
    </w:p>
    <w:p w14:paraId="584ECB4E" w14:textId="28B39824"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r w:rsidR="00C83813" w:rsidRPr="00C83813">
        <w:rPr>
          <w:rFonts w:ascii="Arial" w:eastAsia="Times New Roman" w:hAnsi="Arial" w:cs="Arial"/>
          <w:sz w:val="24"/>
          <w:szCs w:val="24"/>
          <w:lang w:eastAsia="ar-SA"/>
        </w:rPr>
        <w:t>;</w:t>
      </w:r>
    </w:p>
    <w:p w14:paraId="61DA6306" w14:textId="77777777" w:rsidR="002E722E" w:rsidRPr="00C83813" w:rsidRDefault="002E722E" w:rsidP="002E722E">
      <w:pPr>
        <w:suppressAutoHyphens/>
        <w:spacing w:after="0" w:line="240" w:lineRule="auto"/>
        <w:jc w:val="both"/>
        <w:rPr>
          <w:rFonts w:ascii="Arial" w:eastAsia="Times New Roman" w:hAnsi="Arial" w:cs="Arial"/>
          <w:sz w:val="24"/>
          <w:szCs w:val="24"/>
          <w:lang w:eastAsia="ar-SA"/>
        </w:rPr>
      </w:pPr>
      <w:r w:rsidRPr="00C83813">
        <w:rPr>
          <w:rFonts w:ascii="Arial" w:eastAsia="Times New Roman" w:hAnsi="Arial" w:cs="Arial"/>
          <w:sz w:val="24"/>
          <w:szCs w:val="24"/>
          <w:lang w:eastAsia="ar-SA"/>
        </w:rPr>
        <w:lastRenderedPageBreak/>
        <w:t>- posiada pisemne potwierdzenie przyjęcia powiadomienia o zamiarze prowadzenia działalności gospodarczej jako pośredniczący podmiot węglowy uzyskane od Naczelnika Urzędu Celnego (dokument do wglądu przy podpisaniu umowy).</w:t>
      </w:r>
    </w:p>
    <w:p w14:paraId="59D7009A" w14:textId="77777777" w:rsidR="00F236C2" w:rsidRDefault="00F236C2" w:rsidP="00C83813">
      <w:pPr>
        <w:suppressAutoHyphens/>
        <w:spacing w:after="0" w:line="240" w:lineRule="auto"/>
        <w:rPr>
          <w:rFonts w:ascii="Arial" w:eastAsia="Times New Roman" w:hAnsi="Arial" w:cs="Arial"/>
          <w:b/>
          <w:sz w:val="24"/>
          <w:szCs w:val="24"/>
          <w:lang w:eastAsia="ar-SA"/>
        </w:rPr>
      </w:pPr>
    </w:p>
    <w:p w14:paraId="39DD65BE" w14:textId="6904023E"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9</w:t>
      </w:r>
    </w:p>
    <w:p w14:paraId="7D94EA62" w14:textId="77777777"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14:paraId="54F0B2ED" w14:textId="77777777"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14:paraId="310D1BB8"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5EED31B7"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14:paraId="4C992B7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2B2498D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14:paraId="3607730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56D58D7E"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14:paraId="59A1F775"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359F37CB" w14:textId="77777777" w:rsidR="002E722E" w:rsidRPr="002E722E" w:rsidRDefault="002E722E" w:rsidP="00F3662D">
      <w:pPr>
        <w:numPr>
          <w:ilvl w:val="0"/>
          <w:numId w:val="37"/>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14:paraId="382C3CFD" w14:textId="77777777" w:rsidR="002E722E" w:rsidRPr="002E722E" w:rsidRDefault="002E722E" w:rsidP="00F3662D">
      <w:pPr>
        <w:numPr>
          <w:ilvl w:val="0"/>
          <w:numId w:val="37"/>
        </w:numPr>
        <w:tabs>
          <w:tab w:val="left" w:pos="284"/>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14:paraId="142C9260"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14:paraId="0CF825E6" w14:textId="77777777"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14:paraId="26D2A4CD"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14:paraId="7A090172"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14:paraId="46895C5D" w14:textId="77777777"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14:paraId="1EA92FA2" w14:textId="77777777"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14:paraId="5B951724" w14:textId="77777777"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14:paraId="01A5B040"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4C673781"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2EC928CE"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62F3D13"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0D4704BB"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788D331A"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BEE5CFC"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62722927" w14:textId="77777777"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14:paraId="50A1B5CD" w14:textId="77777777" w:rsidR="002E722E" w:rsidRDefault="002E722E" w:rsidP="005D3779">
      <w:pPr>
        <w:spacing w:after="928"/>
        <w:jc w:val="right"/>
        <w:rPr>
          <w:rFonts w:ascii="Arial" w:hAnsi="Arial" w:cs="Arial"/>
          <w:sz w:val="24"/>
          <w:szCs w:val="24"/>
          <w:lang w:eastAsia="pl-PL"/>
        </w:rPr>
      </w:pPr>
    </w:p>
    <w:p w14:paraId="6DD4EC1A" w14:textId="77777777" w:rsidR="00F42364" w:rsidRDefault="00F42364" w:rsidP="00F42364">
      <w:pPr>
        <w:suppressAutoHyphens/>
        <w:spacing w:after="160" w:line="240" w:lineRule="auto"/>
        <w:jc w:val="right"/>
        <w:rPr>
          <w:rFonts w:ascii="Arial" w:eastAsia="Lucida Sans Unicode" w:hAnsi="Arial" w:cs="Arial"/>
          <w:b/>
          <w:bCs/>
          <w:kern w:val="2"/>
          <w:sz w:val="24"/>
          <w:szCs w:val="24"/>
          <w:lang w:eastAsia="ar-SA"/>
        </w:rPr>
      </w:pPr>
    </w:p>
    <w:p w14:paraId="64A9D05E" w14:textId="77777777" w:rsidR="002B5072" w:rsidRDefault="002B5072" w:rsidP="00F42364">
      <w:pPr>
        <w:suppressAutoHyphens/>
        <w:spacing w:after="160" w:line="240" w:lineRule="auto"/>
        <w:jc w:val="right"/>
        <w:rPr>
          <w:rFonts w:ascii="Arial" w:eastAsia="Lucida Sans Unicode" w:hAnsi="Arial" w:cs="Arial"/>
          <w:b/>
          <w:bCs/>
          <w:kern w:val="2"/>
          <w:sz w:val="24"/>
          <w:szCs w:val="24"/>
          <w:lang w:eastAsia="ar-SA"/>
        </w:rPr>
      </w:pPr>
    </w:p>
    <w:p w14:paraId="1752629B" w14:textId="6A750E72" w:rsidR="002B5072" w:rsidRDefault="002B5072" w:rsidP="00F42364">
      <w:pPr>
        <w:suppressAutoHyphens/>
        <w:spacing w:after="160" w:line="240" w:lineRule="auto"/>
        <w:jc w:val="right"/>
        <w:rPr>
          <w:rFonts w:ascii="Arial" w:eastAsia="Lucida Sans Unicode" w:hAnsi="Arial" w:cs="Arial"/>
          <w:b/>
          <w:bCs/>
          <w:kern w:val="2"/>
          <w:sz w:val="24"/>
          <w:szCs w:val="24"/>
          <w:lang w:eastAsia="ar-SA"/>
        </w:rPr>
      </w:pPr>
      <w:r>
        <w:rPr>
          <w:rFonts w:ascii="Arial" w:eastAsia="Lucida Sans Unicode" w:hAnsi="Arial" w:cs="Arial"/>
          <w:b/>
          <w:bCs/>
          <w:kern w:val="2"/>
          <w:sz w:val="24"/>
          <w:szCs w:val="24"/>
          <w:lang w:eastAsia="ar-SA"/>
        </w:rPr>
        <w:lastRenderedPageBreak/>
        <w:t>Załącznik nr 3</w:t>
      </w:r>
    </w:p>
    <w:p w14:paraId="1C72A0AD" w14:textId="0D4B2836" w:rsidR="00F42364" w:rsidRDefault="00F42364" w:rsidP="00F42364">
      <w:pPr>
        <w:suppressAutoHyphens/>
        <w:spacing w:after="160" w:line="240" w:lineRule="auto"/>
        <w:jc w:val="right"/>
        <w:rPr>
          <w:rFonts w:ascii="Arial" w:eastAsia="Lucida Sans Unicode" w:hAnsi="Arial" w:cs="Arial"/>
          <w:b/>
          <w:bCs/>
          <w:kern w:val="2"/>
          <w:sz w:val="24"/>
          <w:szCs w:val="24"/>
          <w:lang w:eastAsia="ar-SA"/>
        </w:rPr>
      </w:pPr>
      <w:r>
        <w:rPr>
          <w:rFonts w:ascii="Arial" w:eastAsia="Lucida Sans Unicode" w:hAnsi="Arial" w:cs="Arial"/>
          <w:b/>
          <w:bCs/>
          <w:kern w:val="2"/>
          <w:sz w:val="24"/>
          <w:szCs w:val="24"/>
          <w:lang w:eastAsia="ar-SA"/>
        </w:rPr>
        <w:t>Nr Rej. ……./2023</w:t>
      </w:r>
    </w:p>
    <w:p w14:paraId="748AD0CE" w14:textId="77777777" w:rsidR="00F42364" w:rsidRDefault="00F42364" w:rsidP="00F42364">
      <w:pPr>
        <w:suppressAutoHyphens/>
        <w:spacing w:after="160" w:line="240" w:lineRule="auto"/>
        <w:jc w:val="both"/>
        <w:rPr>
          <w:rFonts w:ascii="Arial" w:eastAsia="Lucida Sans Unicode" w:hAnsi="Arial" w:cs="Arial"/>
          <w:b/>
          <w:bCs/>
          <w:kern w:val="2"/>
          <w:sz w:val="24"/>
          <w:szCs w:val="24"/>
          <w:lang w:eastAsia="ar-SA"/>
        </w:rPr>
      </w:pPr>
    </w:p>
    <w:p w14:paraId="0C796560" w14:textId="77777777" w:rsidR="00F42364" w:rsidRDefault="00F42364" w:rsidP="00F42364">
      <w:pPr>
        <w:suppressAutoHyphens/>
        <w:spacing w:after="160" w:line="240" w:lineRule="auto"/>
        <w:jc w:val="center"/>
        <w:rPr>
          <w:rFonts w:ascii="Arial" w:eastAsia="Lucida Sans Unicode" w:hAnsi="Arial" w:cs="Arial"/>
          <w:b/>
          <w:bCs/>
          <w:kern w:val="2"/>
          <w:sz w:val="24"/>
          <w:szCs w:val="24"/>
          <w:lang w:eastAsia="ar-SA"/>
        </w:rPr>
      </w:pPr>
      <w:r>
        <w:rPr>
          <w:rFonts w:ascii="Arial" w:eastAsia="Lucida Sans Unicode" w:hAnsi="Arial" w:cs="Arial"/>
          <w:b/>
          <w:bCs/>
          <w:kern w:val="2"/>
          <w:sz w:val="24"/>
          <w:szCs w:val="24"/>
          <w:lang w:eastAsia="ar-SA"/>
        </w:rPr>
        <w:t>Umowa Depozytowa</w:t>
      </w:r>
    </w:p>
    <w:p w14:paraId="2832D524"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na przechowanie miału węgla</w:t>
      </w:r>
    </w:p>
    <w:p w14:paraId="41278192" w14:textId="77777777" w:rsidR="00F42364" w:rsidRDefault="00F42364" w:rsidP="00F42364">
      <w:pPr>
        <w:suppressAutoHyphens/>
        <w:spacing w:after="160" w:line="240" w:lineRule="auto"/>
        <w:jc w:val="center"/>
        <w:rPr>
          <w:rFonts w:ascii="Arial" w:eastAsia="Lucida Sans Unicode" w:hAnsi="Arial" w:cs="Arial"/>
          <w:kern w:val="2"/>
          <w:sz w:val="24"/>
          <w:szCs w:val="24"/>
          <w:lang w:eastAsia="ar-SA"/>
        </w:rPr>
      </w:pPr>
    </w:p>
    <w:p w14:paraId="23A2A06C" w14:textId="01A1D58E"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zawarta w dniu </w:t>
      </w:r>
      <w:r>
        <w:rPr>
          <w:rFonts w:ascii="Arial" w:eastAsia="Lucida Sans Unicode" w:hAnsi="Arial" w:cs="Arial"/>
          <w:b/>
          <w:kern w:val="2"/>
          <w:sz w:val="24"/>
          <w:szCs w:val="24"/>
          <w:lang w:eastAsia="ar-SA"/>
        </w:rPr>
        <w:t xml:space="preserve">………………… r. </w:t>
      </w:r>
      <w:r>
        <w:rPr>
          <w:rFonts w:ascii="Arial" w:eastAsia="Lucida Sans Unicode" w:hAnsi="Arial" w:cs="Arial"/>
          <w:kern w:val="2"/>
          <w:sz w:val="24"/>
          <w:szCs w:val="24"/>
          <w:lang w:eastAsia="ar-SA"/>
        </w:rPr>
        <w:t xml:space="preserve">w Sierpcu, pomiędzy </w:t>
      </w:r>
      <w:r>
        <w:rPr>
          <w:rFonts w:ascii="Arial" w:eastAsia="Lucida Sans Unicode" w:hAnsi="Arial" w:cs="Arial"/>
          <w:b/>
          <w:kern w:val="2"/>
          <w:sz w:val="24"/>
          <w:szCs w:val="24"/>
          <w:lang w:eastAsia="ar-SA"/>
        </w:rPr>
        <w:t>Ciepłownią Sierpc Spółką      z o.o.</w:t>
      </w:r>
      <w:r>
        <w:rPr>
          <w:rFonts w:ascii="Arial" w:eastAsia="Lucida Sans Unicode" w:hAnsi="Arial" w:cs="Arial"/>
          <w:kern w:val="2"/>
          <w:sz w:val="24"/>
          <w:szCs w:val="24"/>
          <w:lang w:eastAsia="ar-SA"/>
        </w:rPr>
        <w:t xml:space="preserve"> z siedzibą w Sierpcu, ul. Przemysłowa 2a zarejestrowaną przez  Sąd Rejonowy dla Łodzi Śródmieścia w Łodzi, XX Wydział Gospodarczy Krajowego Rejestru Sądowego pod Nr KRS 0000105777, posiadająca numer identyfikacji podatkowej NIP 776-000-18-88,                                  o kapitale zakładowym w wysokości 963 000 PLN,</w:t>
      </w:r>
    </w:p>
    <w:p w14:paraId="30F115AB"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zwanym „Przechowującym" reprezentowanym przez</w:t>
      </w:r>
    </w:p>
    <w:p w14:paraId="2BD91112"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Rafała Wiśniewskiego – Prezesa Zarządu</w:t>
      </w:r>
    </w:p>
    <w:p w14:paraId="4170B21C"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a</w:t>
      </w:r>
    </w:p>
    <w:p w14:paraId="1B6DBC75" w14:textId="5F968A36" w:rsidR="00F42364" w:rsidRDefault="00F42364" w:rsidP="00F42364">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lang w:eastAsia="ar-SA"/>
        </w:rPr>
        <w:t>………………………………………………………..</w:t>
      </w:r>
    </w:p>
    <w:p w14:paraId="5BE397A3"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zwanym „Składającym” reprezentowanym przez:</w:t>
      </w:r>
    </w:p>
    <w:p w14:paraId="453D3ED4"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w:t>
      </w:r>
    </w:p>
    <w:p w14:paraId="59A01318"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ab/>
      </w:r>
    </w:p>
    <w:p w14:paraId="6D0975E1"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o następującej treści:</w:t>
      </w:r>
    </w:p>
    <w:p w14:paraId="1EFC23BD"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§1</w:t>
      </w:r>
    </w:p>
    <w:p w14:paraId="226FB199" w14:textId="075412C2" w:rsidR="00F42364" w:rsidRPr="00F42364" w:rsidRDefault="00F42364" w:rsidP="00F42364">
      <w:pPr>
        <w:numPr>
          <w:ilvl w:val="0"/>
          <w:numId w:val="46"/>
        </w:numPr>
        <w:tabs>
          <w:tab w:val="left" w:pos="284"/>
        </w:tabs>
        <w:suppressAutoHyphens/>
        <w:spacing w:after="160" w:line="240" w:lineRule="auto"/>
        <w:jc w:val="both"/>
        <w:rPr>
          <w:rFonts w:ascii="Arial" w:eastAsia="Lucida Sans Unicode" w:hAnsi="Arial" w:cs="Arial"/>
          <w:color w:val="FF0000"/>
          <w:kern w:val="2"/>
          <w:sz w:val="24"/>
          <w:szCs w:val="24"/>
          <w:lang w:eastAsia="ar-SA"/>
        </w:rPr>
      </w:pPr>
      <w:r>
        <w:rPr>
          <w:rFonts w:ascii="Arial" w:eastAsia="Lucida Sans Unicode" w:hAnsi="Arial" w:cs="Arial"/>
          <w:kern w:val="2"/>
          <w:sz w:val="24"/>
          <w:szCs w:val="24"/>
          <w:lang w:eastAsia="ar-SA"/>
        </w:rPr>
        <w:t xml:space="preserve">Przedmiotem umowy jest przechowanie max 7000 ton miału węglowego o parametrach określonych w załączniku nr 1 do umowy na dostawę miału węglowego dostarczonego przez Składającego od dnia rozpoczęcia dostaw zgodnie z harmonogramem wskazanym w umowie dostawy </w:t>
      </w:r>
      <w:r w:rsidRPr="00F42364">
        <w:rPr>
          <w:rFonts w:ascii="Arial" w:eastAsia="Lucida Sans Unicode" w:hAnsi="Arial" w:cs="Arial"/>
          <w:kern w:val="2"/>
          <w:sz w:val="24"/>
          <w:szCs w:val="24"/>
          <w:lang w:eastAsia="hi-IN" w:bidi="hi-IN"/>
        </w:rPr>
        <w:t>do</w:t>
      </w:r>
      <w:r>
        <w:rPr>
          <w:rFonts w:ascii="Arial" w:eastAsia="Lucida Sans Unicode" w:hAnsi="Arial" w:cs="Arial"/>
          <w:kern w:val="2"/>
          <w:sz w:val="24"/>
          <w:szCs w:val="24"/>
          <w:lang w:eastAsia="hi-IN" w:bidi="hi-IN"/>
        </w:rPr>
        <w:t xml:space="preserve"> dnia</w:t>
      </w:r>
      <w:r w:rsidRPr="00F42364">
        <w:rPr>
          <w:rFonts w:ascii="Arial" w:eastAsia="Lucida Sans Unicode" w:hAnsi="Arial" w:cs="Arial"/>
          <w:kern w:val="2"/>
          <w:sz w:val="24"/>
          <w:szCs w:val="24"/>
          <w:lang w:eastAsia="hi-IN" w:bidi="hi-IN"/>
        </w:rPr>
        <w:t xml:space="preserve"> zakupu poszczególnych partii miału węglowego</w:t>
      </w:r>
      <w:r>
        <w:rPr>
          <w:rFonts w:ascii="Arial" w:eastAsia="Lucida Sans Unicode" w:hAnsi="Arial" w:cs="Arial"/>
          <w:kern w:val="2"/>
          <w:sz w:val="24"/>
          <w:szCs w:val="24"/>
          <w:lang w:eastAsia="hi-IN" w:bidi="hi-IN"/>
        </w:rPr>
        <w:t>.</w:t>
      </w:r>
    </w:p>
    <w:p w14:paraId="31FCFC12" w14:textId="77777777" w:rsidR="00F42364" w:rsidRDefault="00F42364" w:rsidP="00F42364">
      <w:pPr>
        <w:tabs>
          <w:tab w:val="left" w:pos="284"/>
        </w:tabs>
        <w:suppressAutoHyphens/>
        <w:spacing w:after="160" w:line="240" w:lineRule="auto"/>
        <w:jc w:val="both"/>
        <w:rPr>
          <w:rFonts w:ascii="Arial" w:eastAsia="Lucida Sans Unicode" w:hAnsi="Arial" w:cs="Arial"/>
          <w:color w:val="FF0000"/>
          <w:kern w:val="2"/>
          <w:sz w:val="24"/>
          <w:szCs w:val="24"/>
          <w:lang w:eastAsia="ar-SA"/>
        </w:rPr>
      </w:pPr>
    </w:p>
    <w:p w14:paraId="515F0EF0" w14:textId="589B692A" w:rsidR="00F42364" w:rsidRDefault="00F42364" w:rsidP="00F42364">
      <w:pPr>
        <w:tabs>
          <w:tab w:val="left" w:pos="284"/>
        </w:tabs>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2. Ilość przechowywanego miału może ulec zmianie, w razie zmniejszenia bądź zwiększenia zapotrzebowania na dostawę miału przez Zamawiającego do 1000 ton, zgodnie z postanowieniami umowy na dostawę miału węglowego z dnia </w:t>
      </w:r>
      <w:r>
        <w:rPr>
          <w:rFonts w:ascii="Arial" w:eastAsia="Lucida Sans Unicode" w:hAnsi="Arial" w:cs="Arial"/>
          <w:b/>
          <w:kern w:val="2"/>
          <w:sz w:val="24"/>
          <w:szCs w:val="24"/>
          <w:lang w:eastAsia="ar-SA"/>
        </w:rPr>
        <w:t>………..  r.</w:t>
      </w:r>
    </w:p>
    <w:p w14:paraId="46CCE335" w14:textId="77777777" w:rsidR="00F42364" w:rsidRDefault="00F42364" w:rsidP="00F42364">
      <w:pPr>
        <w:suppressAutoHyphens/>
        <w:spacing w:after="160" w:line="240" w:lineRule="auto"/>
        <w:jc w:val="center"/>
        <w:rPr>
          <w:rFonts w:ascii="Arial" w:eastAsia="Lucida Sans Unicode" w:hAnsi="Arial" w:cs="Arial"/>
          <w:b/>
          <w:kern w:val="2"/>
          <w:sz w:val="16"/>
          <w:szCs w:val="16"/>
          <w:lang w:eastAsia="ar-SA"/>
        </w:rPr>
      </w:pPr>
    </w:p>
    <w:p w14:paraId="3D352FD0"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§2</w:t>
      </w:r>
    </w:p>
    <w:p w14:paraId="3C7803F2"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Składający dowiezie i rozładuje miał węglowy na własny koszt do Ciepłowni Sierpc            Sp. z o.o., ul. Przemysłowa 2a. Ilość towaru będzie określona wg wagi </w:t>
      </w:r>
      <w:r>
        <w:rPr>
          <w:rFonts w:ascii="Arial" w:eastAsia="Lucida Sans Unicode" w:hAnsi="Arial" w:cs="Arial"/>
          <w:kern w:val="2"/>
          <w:sz w:val="24"/>
          <w:szCs w:val="24"/>
          <w:lang w:eastAsia="ar-SA"/>
        </w:rPr>
        <w:lastRenderedPageBreak/>
        <w:t>Przechowującego z potwierdzeniem przedstawiciela Składającego na zasadach określonych w umowie na dostawę miału węglowego.</w:t>
      </w:r>
    </w:p>
    <w:p w14:paraId="633C3C65" w14:textId="77777777" w:rsidR="00F42364" w:rsidRDefault="00F42364" w:rsidP="00F42364">
      <w:pPr>
        <w:suppressAutoHyphens/>
        <w:spacing w:after="160" w:line="240" w:lineRule="auto"/>
        <w:jc w:val="center"/>
        <w:rPr>
          <w:rFonts w:ascii="Arial" w:eastAsia="Lucida Sans Unicode" w:hAnsi="Arial" w:cs="Arial"/>
          <w:b/>
          <w:kern w:val="2"/>
          <w:sz w:val="16"/>
          <w:szCs w:val="16"/>
          <w:lang w:eastAsia="ar-SA"/>
        </w:rPr>
      </w:pPr>
    </w:p>
    <w:p w14:paraId="18E5D499"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§3</w:t>
      </w:r>
    </w:p>
    <w:p w14:paraId="4419A642" w14:textId="6242CFAC" w:rsidR="00F42364" w:rsidRPr="002B5072" w:rsidRDefault="00F42364" w:rsidP="002B5072">
      <w:pPr>
        <w:pStyle w:val="Akapitzlist"/>
        <w:numPr>
          <w:ilvl w:val="0"/>
          <w:numId w:val="47"/>
        </w:numPr>
        <w:tabs>
          <w:tab w:val="left" w:pos="284"/>
        </w:tabs>
        <w:suppressAutoHyphens/>
        <w:spacing w:after="160" w:line="240" w:lineRule="auto"/>
        <w:ind w:left="0" w:firstLine="0"/>
        <w:jc w:val="both"/>
        <w:rPr>
          <w:rFonts w:ascii="Arial" w:eastAsia="Lucida Sans Unicode" w:hAnsi="Arial" w:cs="Arial"/>
          <w:kern w:val="2"/>
          <w:sz w:val="24"/>
          <w:szCs w:val="24"/>
          <w:lang w:eastAsia="ar-SA"/>
        </w:rPr>
      </w:pPr>
      <w:r w:rsidRPr="002B5072">
        <w:rPr>
          <w:rFonts w:ascii="Arial" w:eastAsia="Lucida Sans Unicode" w:hAnsi="Arial" w:cs="Arial"/>
          <w:kern w:val="2"/>
          <w:sz w:val="24"/>
          <w:szCs w:val="24"/>
          <w:lang w:eastAsia="ar-SA"/>
        </w:rPr>
        <w:t xml:space="preserve">Przechowujący zobowiązuje się kupić od Składającego przechowywany towar, za cenę i na warunkach określonych w umowie z dnia </w:t>
      </w:r>
      <w:r w:rsidRPr="002B5072">
        <w:rPr>
          <w:rFonts w:ascii="Arial" w:eastAsia="Lucida Sans Unicode" w:hAnsi="Arial" w:cs="Arial"/>
          <w:b/>
          <w:kern w:val="2"/>
          <w:sz w:val="24"/>
          <w:szCs w:val="24"/>
          <w:lang w:eastAsia="ar-SA"/>
        </w:rPr>
        <w:t>………………… r.</w:t>
      </w:r>
      <w:r w:rsidRPr="002B5072">
        <w:rPr>
          <w:rFonts w:ascii="Arial" w:eastAsia="Lucida Sans Unicode" w:hAnsi="Arial" w:cs="Arial"/>
          <w:kern w:val="2"/>
          <w:sz w:val="24"/>
          <w:szCs w:val="24"/>
          <w:lang w:eastAsia="ar-SA"/>
        </w:rPr>
        <w:t xml:space="preserve"> nie później niż w ostatnim dniu składowania danej partii towaru, tj.:</w:t>
      </w:r>
    </w:p>
    <w:p w14:paraId="270C000E" w14:textId="77777777" w:rsidR="00F42364" w:rsidRDefault="00F42364" w:rsidP="00F42364">
      <w:pPr>
        <w:suppressAutoHyphens/>
        <w:spacing w:after="160" w:line="240" w:lineRule="auto"/>
        <w:jc w:val="both"/>
        <w:rPr>
          <w:rFonts w:ascii="Arial" w:eastAsia="Lucida Sans Unicode" w:hAnsi="Arial" w:cs="Arial"/>
          <w:kern w:val="2"/>
          <w:sz w:val="16"/>
          <w:szCs w:val="16"/>
          <w:highlight w:val="yellow"/>
          <w:lang w:eastAsia="ar-SA"/>
        </w:rPr>
      </w:pPr>
    </w:p>
    <w:p w14:paraId="126AD6E8" w14:textId="134ADC1C"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ab/>
        <w:t>25 - 31.05.2023 r. - 1000 ton,</w:t>
      </w:r>
    </w:p>
    <w:p w14:paraId="27C33024" w14:textId="3F799CCE" w:rsidR="00F42364" w:rsidRDefault="00380DE1"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w:t>
      </w:r>
      <w:r w:rsidR="00F42364">
        <w:rPr>
          <w:rFonts w:ascii="Arial" w:eastAsia="Lucida Sans Unicode" w:hAnsi="Arial" w:cs="Arial"/>
          <w:kern w:val="2"/>
          <w:sz w:val="24"/>
          <w:szCs w:val="24"/>
          <w:lang w:eastAsia="ar-SA"/>
        </w:rPr>
        <w:t xml:space="preserve">25 - 30.06.2023 r. - </w:t>
      </w:r>
      <w:r w:rsidR="005B3692">
        <w:rPr>
          <w:rFonts w:ascii="Arial" w:eastAsia="Lucida Sans Unicode" w:hAnsi="Arial" w:cs="Arial"/>
          <w:kern w:val="2"/>
          <w:sz w:val="24"/>
          <w:szCs w:val="24"/>
          <w:lang w:eastAsia="ar-SA"/>
        </w:rPr>
        <w:t>1</w:t>
      </w:r>
      <w:r w:rsidR="00F42364">
        <w:rPr>
          <w:rFonts w:ascii="Arial" w:eastAsia="Lucida Sans Unicode" w:hAnsi="Arial" w:cs="Arial"/>
          <w:kern w:val="2"/>
          <w:sz w:val="24"/>
          <w:szCs w:val="24"/>
          <w:lang w:eastAsia="ar-SA"/>
        </w:rPr>
        <w:t>000 ton,</w:t>
      </w:r>
    </w:p>
    <w:p w14:paraId="061A8EDA" w14:textId="059538BE"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w:t>
      </w:r>
      <w:bookmarkStart w:id="3" w:name="_Hlk132876024"/>
      <w:r>
        <w:rPr>
          <w:rFonts w:ascii="Arial" w:eastAsia="Lucida Sans Unicode" w:hAnsi="Arial" w:cs="Arial"/>
          <w:kern w:val="2"/>
          <w:sz w:val="24"/>
          <w:szCs w:val="24"/>
          <w:lang w:eastAsia="ar-SA"/>
        </w:rPr>
        <w:t>25 - 31.07.202</w:t>
      </w:r>
      <w:r w:rsidR="002B5072">
        <w:rPr>
          <w:rFonts w:ascii="Arial" w:eastAsia="Lucida Sans Unicode" w:hAnsi="Arial" w:cs="Arial"/>
          <w:kern w:val="2"/>
          <w:sz w:val="24"/>
          <w:szCs w:val="24"/>
          <w:lang w:eastAsia="ar-SA"/>
        </w:rPr>
        <w:t>3</w:t>
      </w:r>
      <w:r>
        <w:rPr>
          <w:rFonts w:ascii="Arial" w:eastAsia="Lucida Sans Unicode" w:hAnsi="Arial" w:cs="Arial"/>
          <w:kern w:val="2"/>
          <w:sz w:val="24"/>
          <w:szCs w:val="24"/>
          <w:lang w:eastAsia="ar-SA"/>
        </w:rPr>
        <w:t xml:space="preserve"> r. - 1000 ton,</w:t>
      </w:r>
    </w:p>
    <w:p w14:paraId="2DC92F47" w14:textId="6DEEB449" w:rsidR="005B3692"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w:t>
      </w:r>
      <w:bookmarkStart w:id="4" w:name="_Hlk132877239"/>
      <w:r>
        <w:rPr>
          <w:rFonts w:ascii="Arial" w:eastAsia="Lucida Sans Unicode" w:hAnsi="Arial" w:cs="Arial"/>
          <w:kern w:val="2"/>
          <w:sz w:val="24"/>
          <w:szCs w:val="24"/>
          <w:lang w:eastAsia="ar-SA"/>
        </w:rPr>
        <w:t>2</w:t>
      </w:r>
      <w:r w:rsidR="002B5072">
        <w:rPr>
          <w:rFonts w:ascii="Arial" w:eastAsia="Lucida Sans Unicode" w:hAnsi="Arial" w:cs="Arial"/>
          <w:kern w:val="2"/>
          <w:sz w:val="24"/>
          <w:szCs w:val="24"/>
          <w:lang w:eastAsia="ar-SA"/>
        </w:rPr>
        <w:t>5</w:t>
      </w:r>
      <w:r>
        <w:rPr>
          <w:rFonts w:ascii="Arial" w:eastAsia="Lucida Sans Unicode" w:hAnsi="Arial" w:cs="Arial"/>
          <w:kern w:val="2"/>
          <w:sz w:val="24"/>
          <w:szCs w:val="24"/>
          <w:lang w:eastAsia="ar-SA"/>
        </w:rPr>
        <w:t xml:space="preserve"> - </w:t>
      </w:r>
      <w:r w:rsidR="002B5072">
        <w:rPr>
          <w:rFonts w:ascii="Arial" w:eastAsia="Lucida Sans Unicode" w:hAnsi="Arial" w:cs="Arial"/>
          <w:kern w:val="2"/>
          <w:sz w:val="24"/>
          <w:szCs w:val="24"/>
          <w:lang w:eastAsia="ar-SA"/>
        </w:rPr>
        <w:t>31</w:t>
      </w:r>
      <w:r>
        <w:rPr>
          <w:rFonts w:ascii="Arial" w:eastAsia="Lucida Sans Unicode" w:hAnsi="Arial" w:cs="Arial"/>
          <w:kern w:val="2"/>
          <w:sz w:val="24"/>
          <w:szCs w:val="24"/>
          <w:lang w:eastAsia="ar-SA"/>
        </w:rPr>
        <w:t>.0</w:t>
      </w:r>
      <w:r w:rsidR="002B5072">
        <w:rPr>
          <w:rFonts w:ascii="Arial" w:eastAsia="Lucida Sans Unicode" w:hAnsi="Arial" w:cs="Arial"/>
          <w:kern w:val="2"/>
          <w:sz w:val="24"/>
          <w:szCs w:val="24"/>
          <w:lang w:eastAsia="ar-SA"/>
        </w:rPr>
        <w:t>8</w:t>
      </w:r>
      <w:r>
        <w:rPr>
          <w:rFonts w:ascii="Arial" w:eastAsia="Lucida Sans Unicode" w:hAnsi="Arial" w:cs="Arial"/>
          <w:kern w:val="2"/>
          <w:sz w:val="24"/>
          <w:szCs w:val="24"/>
          <w:lang w:eastAsia="ar-SA"/>
        </w:rPr>
        <w:t>.202</w:t>
      </w:r>
      <w:r w:rsidR="002B5072">
        <w:rPr>
          <w:rFonts w:ascii="Arial" w:eastAsia="Lucida Sans Unicode" w:hAnsi="Arial" w:cs="Arial"/>
          <w:kern w:val="2"/>
          <w:sz w:val="24"/>
          <w:szCs w:val="24"/>
          <w:lang w:eastAsia="ar-SA"/>
        </w:rPr>
        <w:t>3</w:t>
      </w:r>
      <w:r>
        <w:rPr>
          <w:rFonts w:ascii="Arial" w:eastAsia="Lucida Sans Unicode" w:hAnsi="Arial" w:cs="Arial"/>
          <w:kern w:val="2"/>
          <w:sz w:val="24"/>
          <w:szCs w:val="24"/>
          <w:lang w:eastAsia="ar-SA"/>
        </w:rPr>
        <w:t xml:space="preserve"> r. - 1000 ton</w:t>
      </w:r>
      <w:bookmarkEnd w:id="4"/>
      <w:r w:rsidR="00CC4466">
        <w:rPr>
          <w:rFonts w:ascii="Arial" w:eastAsia="Lucida Sans Unicode" w:hAnsi="Arial" w:cs="Arial"/>
          <w:kern w:val="2"/>
          <w:sz w:val="24"/>
          <w:szCs w:val="24"/>
          <w:lang w:eastAsia="ar-SA"/>
        </w:rPr>
        <w:t>,</w:t>
      </w:r>
    </w:p>
    <w:bookmarkEnd w:id="3"/>
    <w:p w14:paraId="3DC573A5" w14:textId="00A27D6D" w:rsidR="002B5072" w:rsidRDefault="002B5072" w:rsidP="002B5072">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25 - 31.10.2023 r. - 1000 ton,</w:t>
      </w:r>
    </w:p>
    <w:p w14:paraId="0E87592F" w14:textId="27AB84DA" w:rsidR="00F42364" w:rsidRDefault="002B5072"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25 - 3</w:t>
      </w:r>
      <w:r w:rsidR="00CC4466">
        <w:rPr>
          <w:rFonts w:ascii="Arial" w:eastAsia="Lucida Sans Unicode" w:hAnsi="Arial" w:cs="Arial"/>
          <w:kern w:val="2"/>
          <w:sz w:val="24"/>
          <w:szCs w:val="24"/>
          <w:lang w:eastAsia="ar-SA"/>
        </w:rPr>
        <w:t>0</w:t>
      </w:r>
      <w:r>
        <w:rPr>
          <w:rFonts w:ascii="Arial" w:eastAsia="Lucida Sans Unicode" w:hAnsi="Arial" w:cs="Arial"/>
          <w:kern w:val="2"/>
          <w:sz w:val="24"/>
          <w:szCs w:val="24"/>
          <w:lang w:eastAsia="ar-SA"/>
        </w:rPr>
        <w:t>.11.2023 r. - 1000 ton</w:t>
      </w:r>
      <w:r w:rsidR="00CC4466">
        <w:rPr>
          <w:rFonts w:ascii="Arial" w:eastAsia="Lucida Sans Unicode" w:hAnsi="Arial" w:cs="Arial"/>
          <w:kern w:val="2"/>
          <w:sz w:val="24"/>
          <w:szCs w:val="24"/>
          <w:lang w:eastAsia="ar-SA"/>
        </w:rPr>
        <w:t>,</w:t>
      </w:r>
    </w:p>
    <w:p w14:paraId="714BBBA7" w14:textId="7D65EC18" w:rsidR="00CC4466" w:rsidRDefault="00CC4466"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w:t>
      </w:r>
      <w:r>
        <w:rPr>
          <w:rFonts w:ascii="Arial" w:eastAsia="Lucida Sans Unicode" w:hAnsi="Arial" w:cs="Arial"/>
          <w:kern w:val="2"/>
          <w:sz w:val="24"/>
          <w:szCs w:val="24"/>
          <w:lang w:eastAsia="ar-SA"/>
        </w:rPr>
        <w:t>25 - 31.</w:t>
      </w:r>
      <w:r>
        <w:rPr>
          <w:rFonts w:ascii="Arial" w:eastAsia="Lucida Sans Unicode" w:hAnsi="Arial" w:cs="Arial"/>
          <w:kern w:val="2"/>
          <w:sz w:val="24"/>
          <w:szCs w:val="24"/>
          <w:lang w:eastAsia="ar-SA"/>
        </w:rPr>
        <w:t>12</w:t>
      </w:r>
      <w:r>
        <w:rPr>
          <w:rFonts w:ascii="Arial" w:eastAsia="Lucida Sans Unicode" w:hAnsi="Arial" w:cs="Arial"/>
          <w:kern w:val="2"/>
          <w:sz w:val="24"/>
          <w:szCs w:val="24"/>
          <w:lang w:eastAsia="ar-SA"/>
        </w:rPr>
        <w:t>.2023 r. - 1000 ton</w:t>
      </w:r>
      <w:r>
        <w:rPr>
          <w:rFonts w:ascii="Arial" w:eastAsia="Lucida Sans Unicode" w:hAnsi="Arial" w:cs="Arial"/>
          <w:kern w:val="2"/>
          <w:sz w:val="24"/>
          <w:szCs w:val="24"/>
          <w:lang w:eastAsia="ar-SA"/>
        </w:rPr>
        <w:t>.</w:t>
      </w:r>
    </w:p>
    <w:p w14:paraId="6AE35F43" w14:textId="0636E71A" w:rsidR="002B5072" w:rsidRDefault="002B5072" w:rsidP="002B5072">
      <w:pPr>
        <w:pStyle w:val="Akapitzlist"/>
        <w:numPr>
          <w:ilvl w:val="0"/>
          <w:numId w:val="47"/>
        </w:numPr>
        <w:tabs>
          <w:tab w:val="left" w:pos="284"/>
        </w:tabs>
        <w:suppressAutoHyphens/>
        <w:spacing w:after="160" w:line="240" w:lineRule="auto"/>
        <w:ind w:left="0" w:firstLine="0"/>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Strony dopuszczają możliwość zmiany terminów oraz ilości, o których mowa w ust. 1 za zgodą obydwu stron.</w:t>
      </w:r>
    </w:p>
    <w:p w14:paraId="75B9A8CA" w14:textId="18E139B5" w:rsidR="00E1311A" w:rsidRPr="002B5072" w:rsidRDefault="00E1311A" w:rsidP="002B5072">
      <w:pPr>
        <w:pStyle w:val="Akapitzlist"/>
        <w:numPr>
          <w:ilvl w:val="0"/>
          <w:numId w:val="47"/>
        </w:numPr>
        <w:tabs>
          <w:tab w:val="left" w:pos="284"/>
        </w:tabs>
        <w:suppressAutoHyphens/>
        <w:spacing w:after="160" w:line="240" w:lineRule="auto"/>
        <w:ind w:left="0" w:firstLine="0"/>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Strony ustalają koszt przechowania miału węglowego w wysokości 100,00 zł netto + 23%VAT za każdy rozpoczęty m-c depozytu. Zapłata nastąpi na podstawie faktury VAT wystawionej przez Przechowującego na koniec każdego miesiąca, w terminie 14 dni od dnia jej wystawienia.</w:t>
      </w:r>
    </w:p>
    <w:p w14:paraId="79752767"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§4</w:t>
      </w:r>
    </w:p>
    <w:p w14:paraId="1E7597A0" w14:textId="566C6683"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Przechowujący może odmówić wykupu składanej partii towaru w przypadku rażących rozbieżności w jakości składanego miału węglowego, dotyczy parametrów określonych w umowie z dnia </w:t>
      </w:r>
      <w:r>
        <w:rPr>
          <w:rFonts w:ascii="Arial" w:eastAsia="Lucida Sans Unicode" w:hAnsi="Arial" w:cs="Arial"/>
          <w:b/>
          <w:kern w:val="2"/>
          <w:sz w:val="24"/>
          <w:szCs w:val="24"/>
          <w:lang w:eastAsia="ar-SA"/>
        </w:rPr>
        <w:t>……………… r.</w:t>
      </w:r>
    </w:p>
    <w:p w14:paraId="20469CAF" w14:textId="77777777" w:rsidR="00F42364" w:rsidRDefault="00F42364" w:rsidP="00F42364">
      <w:pPr>
        <w:suppressAutoHyphens/>
        <w:spacing w:after="160" w:line="240" w:lineRule="auto"/>
        <w:jc w:val="center"/>
        <w:rPr>
          <w:rFonts w:ascii="Arial" w:eastAsia="Lucida Sans Unicode" w:hAnsi="Arial" w:cs="Arial"/>
          <w:kern w:val="2"/>
          <w:sz w:val="16"/>
          <w:szCs w:val="16"/>
          <w:lang w:eastAsia="ar-SA"/>
        </w:rPr>
      </w:pPr>
    </w:p>
    <w:p w14:paraId="4FF5AAF5"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§5</w:t>
      </w:r>
    </w:p>
    <w:p w14:paraId="1EAC5A7D"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Od chwili przyjęcia miału węglowego na plac Przechowujący zobowiązuje się do jego przechowania w sposób prawidłowy, bezpieczny i zgodny z obowiązującymi przepisami.</w:t>
      </w:r>
    </w:p>
    <w:p w14:paraId="55182CF3" w14:textId="77777777" w:rsidR="00F42364" w:rsidRDefault="00F42364" w:rsidP="00F42364">
      <w:pPr>
        <w:suppressAutoHyphens/>
        <w:spacing w:after="160" w:line="240" w:lineRule="auto"/>
        <w:rPr>
          <w:rFonts w:ascii="Arial" w:eastAsia="Lucida Sans Unicode" w:hAnsi="Arial" w:cs="Arial"/>
          <w:kern w:val="2"/>
          <w:sz w:val="16"/>
          <w:szCs w:val="16"/>
          <w:lang w:eastAsia="ar-SA"/>
        </w:rPr>
      </w:pPr>
    </w:p>
    <w:p w14:paraId="1B814151"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§6</w:t>
      </w:r>
    </w:p>
    <w:p w14:paraId="58D269C5" w14:textId="727DA925" w:rsidR="000A7DEB" w:rsidRPr="001330A6" w:rsidRDefault="00F42364" w:rsidP="001330A6">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Miał węglowy przechowywany na placu składowym jest do wyłącznej dyspozycji Składającego, a jego wydanie - sprzedaż może nastąpić za zgodą Składającego przekazaną pisemnie Przechowującemu.</w:t>
      </w:r>
    </w:p>
    <w:p w14:paraId="2B6EA8AE" w14:textId="7865148D"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lastRenderedPageBreak/>
        <w:t>§7</w:t>
      </w:r>
    </w:p>
    <w:p w14:paraId="4F49EF6E"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Składający jak i Przechowujący mają obowiązek prowadzenia ewidencji przechowanego miału węglowego na kartotekach miału. Miał węglowy będzie wydawany na podstawie dokumentu magazynowego</w:t>
      </w:r>
    </w:p>
    <w:p w14:paraId="1A6C5777" w14:textId="77777777" w:rsidR="00F42364" w:rsidRDefault="00F42364" w:rsidP="000A7DEB">
      <w:pPr>
        <w:suppressAutoHyphens/>
        <w:spacing w:after="160" w:line="240" w:lineRule="auto"/>
        <w:rPr>
          <w:rFonts w:ascii="Arial" w:eastAsia="Lucida Sans Unicode" w:hAnsi="Arial" w:cs="Arial"/>
          <w:b/>
          <w:kern w:val="2"/>
          <w:sz w:val="16"/>
          <w:szCs w:val="16"/>
          <w:lang w:eastAsia="ar-SA"/>
        </w:rPr>
      </w:pPr>
    </w:p>
    <w:p w14:paraId="77E28747"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§8</w:t>
      </w:r>
    </w:p>
    <w:p w14:paraId="486CADA5" w14:textId="49642A26"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Składający w okresie przechowywania ma prawo do oględzin towaru w terminie wcześniej uzgodnionym z przechowującym.</w:t>
      </w:r>
    </w:p>
    <w:p w14:paraId="0C4E80B7" w14:textId="77777777" w:rsidR="00F42364" w:rsidRDefault="00F42364" w:rsidP="00F42364">
      <w:pPr>
        <w:suppressAutoHyphens/>
        <w:spacing w:after="160" w:line="240" w:lineRule="auto"/>
        <w:jc w:val="center"/>
        <w:rPr>
          <w:rFonts w:ascii="Arial" w:eastAsia="Lucida Sans Unicode" w:hAnsi="Arial" w:cs="Arial"/>
          <w:b/>
          <w:kern w:val="2"/>
          <w:sz w:val="16"/>
          <w:szCs w:val="16"/>
          <w:lang w:eastAsia="ar-SA"/>
        </w:rPr>
      </w:pPr>
    </w:p>
    <w:p w14:paraId="3AACA3EE" w14:textId="77777777" w:rsidR="00F42364" w:rsidRDefault="00F42364" w:rsidP="00F42364">
      <w:pPr>
        <w:suppressAutoHyphens/>
        <w:spacing w:after="160" w:line="240" w:lineRule="auto"/>
        <w:jc w:val="center"/>
        <w:rPr>
          <w:rFonts w:ascii="Arial" w:eastAsia="Lucida Sans Unicode" w:hAnsi="Arial" w:cs="Arial"/>
          <w:kern w:val="2"/>
          <w:sz w:val="24"/>
          <w:szCs w:val="24"/>
          <w:lang w:eastAsia="ar-SA"/>
        </w:rPr>
      </w:pPr>
      <w:r>
        <w:rPr>
          <w:rFonts w:ascii="Arial" w:eastAsia="Lucida Sans Unicode" w:hAnsi="Arial" w:cs="Arial"/>
          <w:b/>
          <w:kern w:val="2"/>
          <w:sz w:val="24"/>
          <w:szCs w:val="24"/>
          <w:lang w:eastAsia="ar-SA"/>
        </w:rPr>
        <w:t>§9</w:t>
      </w:r>
    </w:p>
    <w:p w14:paraId="0C19A4D3" w14:textId="77777777" w:rsidR="00F42364" w:rsidRDefault="00F42364" w:rsidP="00F42364">
      <w:pPr>
        <w:suppressAutoHyphens/>
        <w:spacing w:after="0" w:line="240" w:lineRule="auto"/>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Rozwiązanie umowy depozytowej na przechowanie miału węglowego może nastąpić: </w:t>
      </w:r>
    </w:p>
    <w:p w14:paraId="4ED4F171" w14:textId="77777777" w:rsidR="00F42364" w:rsidRDefault="00F42364" w:rsidP="00F42364">
      <w:pPr>
        <w:suppressAutoHyphens/>
        <w:spacing w:after="0" w:line="240" w:lineRule="auto"/>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za jednomiesięcznym wypowiedzeniem w trybie natychmiastowym,</w:t>
      </w:r>
    </w:p>
    <w:p w14:paraId="5A3F5E21" w14:textId="77777777" w:rsidR="00F42364" w:rsidRDefault="00F42364" w:rsidP="00F42364">
      <w:pPr>
        <w:suppressAutoHyphens/>
        <w:spacing w:after="0" w:line="240" w:lineRule="auto"/>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w przypadku stwierdzenia przez Składającego nieprawidłowości.</w:t>
      </w:r>
    </w:p>
    <w:p w14:paraId="4C0B0F46" w14:textId="77777777" w:rsidR="00F42364" w:rsidRDefault="00F42364" w:rsidP="00F42364">
      <w:pPr>
        <w:suppressAutoHyphens/>
        <w:spacing w:after="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W sprawach nieuregulowanych niniejszą umową stosuje się przepisy kodeksu cywilnego.</w:t>
      </w:r>
    </w:p>
    <w:p w14:paraId="5F55D0DC" w14:textId="77777777" w:rsidR="00F42364" w:rsidRDefault="00F42364" w:rsidP="00F42364">
      <w:pPr>
        <w:suppressAutoHyphens/>
        <w:spacing w:after="160" w:line="240" w:lineRule="auto"/>
        <w:jc w:val="center"/>
        <w:rPr>
          <w:rFonts w:ascii="Arial" w:eastAsia="Lucida Sans Unicode" w:hAnsi="Arial" w:cs="Arial"/>
          <w:kern w:val="2"/>
          <w:sz w:val="16"/>
          <w:szCs w:val="16"/>
          <w:lang w:eastAsia="ar-SA"/>
        </w:rPr>
      </w:pPr>
    </w:p>
    <w:p w14:paraId="7A3A7F5B"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§10</w:t>
      </w:r>
    </w:p>
    <w:p w14:paraId="3134B46E"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Wszelkie zmiany umowy wymagają formy pisemnej w postaci aneksu.</w:t>
      </w:r>
    </w:p>
    <w:p w14:paraId="4DFAA8DE" w14:textId="77777777" w:rsidR="00F42364" w:rsidRDefault="00F42364" w:rsidP="00F42364">
      <w:pPr>
        <w:suppressAutoHyphens/>
        <w:spacing w:after="160" w:line="240" w:lineRule="auto"/>
        <w:jc w:val="center"/>
        <w:rPr>
          <w:rFonts w:ascii="Arial" w:eastAsia="Lucida Sans Unicode" w:hAnsi="Arial" w:cs="Arial"/>
          <w:kern w:val="2"/>
          <w:sz w:val="16"/>
          <w:szCs w:val="16"/>
          <w:lang w:eastAsia="ar-SA"/>
        </w:rPr>
      </w:pPr>
    </w:p>
    <w:p w14:paraId="242D1C60"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§11</w:t>
      </w:r>
    </w:p>
    <w:p w14:paraId="71A64C8A"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Wszelkie ewentualne spory powstałe w związku z realizacją niniejszej umowy rozstrzygane będą przez właściwy sąd dla siedziby Przechowującego.</w:t>
      </w:r>
    </w:p>
    <w:p w14:paraId="13D336C8" w14:textId="77777777" w:rsidR="00F42364" w:rsidRDefault="00F42364" w:rsidP="00F42364">
      <w:pPr>
        <w:suppressAutoHyphens/>
        <w:spacing w:after="160" w:line="240" w:lineRule="auto"/>
        <w:jc w:val="center"/>
        <w:rPr>
          <w:rFonts w:ascii="Arial" w:eastAsia="Lucida Sans Unicode" w:hAnsi="Arial" w:cs="Arial"/>
          <w:kern w:val="2"/>
          <w:sz w:val="16"/>
          <w:szCs w:val="16"/>
          <w:lang w:eastAsia="ar-SA"/>
        </w:rPr>
      </w:pPr>
    </w:p>
    <w:p w14:paraId="28E958D2" w14:textId="77777777" w:rsidR="00F42364" w:rsidRDefault="00F42364" w:rsidP="00F42364">
      <w:pPr>
        <w:suppressAutoHyphens/>
        <w:spacing w:after="160" w:line="240" w:lineRule="auto"/>
        <w:jc w:val="center"/>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§12</w:t>
      </w:r>
    </w:p>
    <w:p w14:paraId="1B0132AE"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Umowa została sporządzona w dwóch jednobrzmiących egzemplarzach, po jednym dla każdej ze stron.</w:t>
      </w:r>
    </w:p>
    <w:p w14:paraId="1801EE24"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p>
    <w:p w14:paraId="1D19A602"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p>
    <w:p w14:paraId="7C0266C7"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p>
    <w:p w14:paraId="032DC826" w14:textId="77777777" w:rsidR="00F42364" w:rsidRDefault="00F42364" w:rsidP="00F42364">
      <w:pPr>
        <w:suppressAutoHyphens/>
        <w:spacing w:after="160" w:line="240" w:lineRule="auto"/>
        <w:jc w:val="both"/>
        <w:rPr>
          <w:rFonts w:ascii="Arial" w:eastAsia="Lucida Sans Unicode" w:hAnsi="Arial" w:cs="Arial"/>
          <w:kern w:val="2"/>
          <w:sz w:val="24"/>
          <w:szCs w:val="24"/>
          <w:lang w:eastAsia="ar-SA"/>
        </w:rPr>
      </w:pPr>
      <w:r>
        <w:rPr>
          <w:rFonts w:ascii="Arial" w:eastAsia="Lucida Sans Unicode" w:hAnsi="Arial" w:cs="Arial"/>
          <w:kern w:val="2"/>
          <w:sz w:val="24"/>
          <w:szCs w:val="24"/>
          <w:lang w:eastAsia="ar-SA"/>
        </w:rPr>
        <w:t xml:space="preserve">………………………. </w:t>
      </w:r>
      <w:r>
        <w:rPr>
          <w:rFonts w:ascii="Arial" w:eastAsia="Lucida Sans Unicode" w:hAnsi="Arial" w:cs="Arial"/>
          <w:kern w:val="2"/>
          <w:sz w:val="24"/>
          <w:szCs w:val="24"/>
          <w:lang w:eastAsia="ar-SA"/>
        </w:rPr>
        <w:tab/>
      </w:r>
      <w:r>
        <w:rPr>
          <w:rFonts w:ascii="Arial" w:eastAsia="Lucida Sans Unicode" w:hAnsi="Arial" w:cs="Arial"/>
          <w:kern w:val="2"/>
          <w:sz w:val="24"/>
          <w:szCs w:val="24"/>
          <w:lang w:eastAsia="ar-SA"/>
        </w:rPr>
        <w:tab/>
      </w:r>
      <w:r>
        <w:rPr>
          <w:rFonts w:ascii="Arial" w:eastAsia="Lucida Sans Unicode" w:hAnsi="Arial" w:cs="Arial"/>
          <w:kern w:val="2"/>
          <w:sz w:val="24"/>
          <w:szCs w:val="24"/>
          <w:lang w:eastAsia="ar-SA"/>
        </w:rPr>
        <w:tab/>
      </w:r>
      <w:r>
        <w:rPr>
          <w:rFonts w:ascii="Arial" w:eastAsia="Lucida Sans Unicode" w:hAnsi="Arial" w:cs="Arial"/>
          <w:kern w:val="2"/>
          <w:sz w:val="24"/>
          <w:szCs w:val="24"/>
          <w:lang w:eastAsia="ar-SA"/>
        </w:rPr>
        <w:tab/>
      </w:r>
      <w:r>
        <w:rPr>
          <w:rFonts w:ascii="Arial" w:eastAsia="Lucida Sans Unicode" w:hAnsi="Arial" w:cs="Arial"/>
          <w:kern w:val="2"/>
          <w:sz w:val="24"/>
          <w:szCs w:val="24"/>
          <w:lang w:eastAsia="ar-SA"/>
        </w:rPr>
        <w:tab/>
      </w:r>
      <w:r>
        <w:rPr>
          <w:rFonts w:ascii="Arial" w:eastAsia="Lucida Sans Unicode" w:hAnsi="Arial" w:cs="Arial"/>
          <w:kern w:val="2"/>
          <w:sz w:val="24"/>
          <w:szCs w:val="24"/>
          <w:lang w:eastAsia="ar-SA"/>
        </w:rPr>
        <w:tab/>
        <w:t>……………………………</w:t>
      </w:r>
    </w:p>
    <w:p w14:paraId="0E6403FE" w14:textId="77777777" w:rsidR="00F42364" w:rsidRDefault="00F42364" w:rsidP="00F42364">
      <w:pPr>
        <w:suppressAutoHyphens/>
        <w:spacing w:after="160" w:line="240" w:lineRule="auto"/>
        <w:jc w:val="both"/>
        <w:rPr>
          <w:rFonts w:ascii="Arial" w:eastAsia="Lucida Sans Unicode" w:hAnsi="Arial" w:cs="Arial"/>
          <w:b/>
          <w:kern w:val="2"/>
          <w:sz w:val="24"/>
          <w:szCs w:val="24"/>
          <w:lang w:eastAsia="ar-SA"/>
        </w:rPr>
      </w:pPr>
      <w:r>
        <w:rPr>
          <w:rFonts w:ascii="Arial" w:eastAsia="Lucida Sans Unicode" w:hAnsi="Arial" w:cs="Arial"/>
          <w:b/>
          <w:kern w:val="2"/>
          <w:sz w:val="24"/>
          <w:szCs w:val="24"/>
          <w:lang w:eastAsia="ar-SA"/>
        </w:rPr>
        <w:t>Przechowujący                                                                                  Składający</w:t>
      </w:r>
    </w:p>
    <w:p w14:paraId="30BA9882" w14:textId="77777777" w:rsidR="00EE44A7" w:rsidRDefault="00EE44A7" w:rsidP="001330A6">
      <w:pPr>
        <w:spacing w:after="928"/>
        <w:rPr>
          <w:rFonts w:ascii="Arial" w:hAnsi="Arial" w:cs="Arial"/>
          <w:sz w:val="24"/>
          <w:szCs w:val="24"/>
          <w:lang w:eastAsia="pl-PL"/>
        </w:rPr>
      </w:pPr>
    </w:p>
    <w:p w14:paraId="3253FC8E" w14:textId="5F629E96"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 xml:space="preserve">Załącznik nr </w:t>
      </w:r>
      <w:r w:rsidR="002B5072">
        <w:rPr>
          <w:rFonts w:ascii="Arial" w:eastAsia="Lucida Sans Unicode" w:hAnsi="Arial" w:cs="Arial"/>
          <w:b/>
          <w:bCs/>
          <w:kern w:val="1"/>
          <w:sz w:val="24"/>
          <w:szCs w:val="24"/>
          <w:lang w:eastAsia="hi-IN" w:bidi="hi-IN"/>
        </w:rPr>
        <w:t>4</w:t>
      </w:r>
    </w:p>
    <w:p w14:paraId="5B0CB1E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11278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0CA601E6"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Sierpc, ................</w:t>
      </w:r>
    </w:p>
    <w:p w14:paraId="57A392E5"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394739D4"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7C823D4C"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14:paraId="2B769129"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14:paraId="7EAB91CE"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CB10C6">
        <w:rPr>
          <w:rFonts w:ascii="Arial" w:eastAsia="Lucida Sans Unicode" w:hAnsi="Arial" w:cs="Arial"/>
          <w:b/>
          <w:bCs/>
          <w:kern w:val="1"/>
          <w:sz w:val="24"/>
          <w:szCs w:val="24"/>
          <w:lang w:eastAsia="hi-IN" w:bidi="hi-IN"/>
        </w:rPr>
        <w:t>Ciepłownia Sierpc Sp. z o.o.</w:t>
      </w:r>
    </w:p>
    <w:p w14:paraId="170589B8"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t>ul. Przemysłowa 2a</w:t>
      </w:r>
    </w:p>
    <w:p w14:paraId="4A811150" w14:textId="77777777" w:rsidR="00816160" w:rsidRPr="00CB10C6" w:rsidRDefault="00816160" w:rsidP="00816160">
      <w:pPr>
        <w:widowControl w:val="0"/>
        <w:suppressAutoHyphens/>
        <w:spacing w:after="0" w:line="240" w:lineRule="auto"/>
        <w:rPr>
          <w:rFonts w:ascii="Arial" w:eastAsia="Lucida Sans Unicode" w:hAnsi="Arial" w:cs="Arial"/>
          <w:b/>
          <w:bCs/>
          <w:kern w:val="1"/>
          <w:sz w:val="24"/>
          <w:szCs w:val="24"/>
          <w:lang w:eastAsia="hi-IN" w:bidi="hi-IN"/>
        </w:rPr>
      </w:pP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r>
      <w:r w:rsidRPr="00CB10C6">
        <w:rPr>
          <w:rFonts w:ascii="Arial" w:eastAsia="Lucida Sans Unicode" w:hAnsi="Arial" w:cs="Arial"/>
          <w:b/>
          <w:bCs/>
          <w:kern w:val="1"/>
          <w:sz w:val="24"/>
          <w:szCs w:val="24"/>
          <w:lang w:eastAsia="hi-IN" w:bidi="hi-IN"/>
        </w:rPr>
        <w:tab/>
        <w:t>09-200 Sierpc</w:t>
      </w:r>
    </w:p>
    <w:p w14:paraId="5482101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CB1118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FF9946C" w14:textId="77777777"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14:paraId="34BFD82A"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14:paraId="3ED4906F" w14:textId="6608EF86" w:rsidR="00816160" w:rsidRPr="00816160" w:rsidRDefault="00816160" w:rsidP="00CB10C6">
      <w:pPr>
        <w:widowControl w:val="0"/>
        <w:tabs>
          <w:tab w:val="left" w:pos="284"/>
          <w:tab w:val="left" w:pos="426"/>
        </w:tabs>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w:t>
      </w:r>
      <w:r w:rsidR="00CB10C6">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xml:space="preserve">, za cenę: ........................ zł netto za </w:t>
      </w:r>
      <w:r w:rsidR="00603142">
        <w:rPr>
          <w:rFonts w:ascii="Arial" w:eastAsia="Lucida Sans Unicode" w:hAnsi="Arial" w:cs="Arial"/>
          <w:kern w:val="1"/>
          <w:sz w:val="24"/>
          <w:szCs w:val="24"/>
          <w:lang w:eastAsia="hi-IN" w:bidi="hi-IN"/>
        </w:rPr>
        <w:t>jedną</w:t>
      </w:r>
      <w:r w:rsidRPr="00816160">
        <w:rPr>
          <w:rFonts w:ascii="Arial" w:eastAsia="Lucida Sans Unicode" w:hAnsi="Arial" w:cs="Arial"/>
          <w:kern w:val="1"/>
          <w:sz w:val="24"/>
          <w:szCs w:val="24"/>
          <w:lang w:eastAsia="hi-IN" w:bidi="hi-IN"/>
        </w:rPr>
        <w:t xml:space="preserve"> tonę miału węglowego dostarczonego do Ciepłowni Sierpc Sp. z o.o.,</w:t>
      </w:r>
      <w:r w:rsidR="00B302CF">
        <w:rPr>
          <w:rFonts w:ascii="Arial" w:eastAsia="Lucida Sans Unicode" w:hAnsi="Arial" w:cs="Arial"/>
          <w:kern w:val="1"/>
          <w:sz w:val="24"/>
          <w:szCs w:val="24"/>
          <w:lang w:eastAsia="hi-IN" w:bidi="hi-IN"/>
        </w:rPr>
        <w:t xml:space="preserve"> tj. za ilość: </w:t>
      </w:r>
      <w:r w:rsidR="00284817">
        <w:rPr>
          <w:rFonts w:ascii="Arial" w:eastAsia="Lucida Sans Unicode" w:hAnsi="Arial" w:cs="Arial"/>
          <w:kern w:val="1"/>
          <w:sz w:val="24"/>
          <w:szCs w:val="24"/>
          <w:lang w:eastAsia="hi-IN" w:bidi="hi-IN"/>
        </w:rPr>
        <w:t>7000</w:t>
      </w:r>
      <w:r w:rsidR="00B302CF">
        <w:rPr>
          <w:rFonts w:ascii="Arial" w:eastAsia="Lucida Sans Unicode" w:hAnsi="Arial" w:cs="Arial"/>
          <w:kern w:val="1"/>
          <w:sz w:val="24"/>
          <w:szCs w:val="24"/>
          <w:lang w:eastAsia="hi-IN" w:bidi="hi-IN"/>
        </w:rPr>
        <w:t xml:space="preserve"> ton, kwotę: ……………………………… zł. netto</w:t>
      </w:r>
    </w:p>
    <w:p w14:paraId="7BB5CF9B"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08EA72FC" w14:textId="77777777" w:rsidR="00816160" w:rsidRPr="00816160" w:rsidRDefault="00B302CF"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Wartość</w:t>
      </w:r>
      <w:r w:rsidR="00816160" w:rsidRPr="00816160">
        <w:rPr>
          <w:rFonts w:ascii="Arial" w:eastAsia="Lucida Sans Unicode" w:hAnsi="Arial" w:cs="Arial"/>
          <w:kern w:val="1"/>
          <w:sz w:val="24"/>
          <w:szCs w:val="24"/>
          <w:lang w:eastAsia="hi-IN" w:bidi="hi-IN"/>
        </w:rPr>
        <w:t xml:space="preserve"> brutto: .........................................................zł</w:t>
      </w:r>
    </w:p>
    <w:p w14:paraId="2549E2D3"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1E8F71C0"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14:paraId="000B95F7"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14:paraId="5784D59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 </w:t>
      </w:r>
      <w:r w:rsidR="00603142">
        <w:rPr>
          <w:rFonts w:ascii="Arial" w:eastAsia="Lucida Sans Unicode" w:hAnsi="Arial" w:cs="Arial"/>
          <w:kern w:val="1"/>
          <w:sz w:val="24"/>
          <w:szCs w:val="24"/>
          <w:lang w:eastAsia="hi-IN" w:bidi="hi-IN"/>
        </w:rPr>
        <w:t>treścią Ogłoszenia o przetargu</w:t>
      </w:r>
      <w:r w:rsidRPr="00816160">
        <w:rPr>
          <w:rFonts w:ascii="Arial" w:eastAsia="Lucida Sans Unicode" w:hAnsi="Arial" w:cs="Arial"/>
          <w:kern w:val="1"/>
          <w:sz w:val="24"/>
          <w:szCs w:val="24"/>
          <w:lang w:eastAsia="hi-IN" w:bidi="hi-IN"/>
        </w:rPr>
        <w:t>, nie wnosimy zastrzeżeń do przedstawionych w nim warunków oraz uznajemy się za związanych określonymi    w nim zasadami postępowania.</w:t>
      </w:r>
    </w:p>
    <w:p w14:paraId="1E029F75"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14:paraId="65AC02F3" w14:textId="77777777"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w:t>
      </w:r>
      <w:r w:rsidR="00603142">
        <w:rPr>
          <w:rFonts w:ascii="Arial" w:eastAsia="Lucida Sans Unicode" w:hAnsi="Arial" w:cs="Arial"/>
          <w:kern w:val="1"/>
          <w:sz w:val="24"/>
          <w:szCs w:val="24"/>
          <w:lang w:eastAsia="hi-IN" w:bidi="hi-IN"/>
        </w:rPr>
        <w:t>ami</w:t>
      </w:r>
      <w:r w:rsidRPr="00816160">
        <w:rPr>
          <w:rFonts w:ascii="Arial" w:eastAsia="Lucida Sans Unicode" w:hAnsi="Arial" w:cs="Arial"/>
          <w:kern w:val="1"/>
          <w:sz w:val="24"/>
          <w:szCs w:val="24"/>
          <w:lang w:eastAsia="hi-IN" w:bidi="hi-IN"/>
        </w:rPr>
        <w:t xml:space="preserve"> um</w:t>
      </w:r>
      <w:r w:rsidR="00603142">
        <w:rPr>
          <w:rFonts w:ascii="Arial" w:eastAsia="Lucida Sans Unicode" w:hAnsi="Arial" w:cs="Arial"/>
          <w:kern w:val="1"/>
          <w:sz w:val="24"/>
          <w:szCs w:val="24"/>
          <w:lang w:eastAsia="hi-IN" w:bidi="hi-IN"/>
        </w:rPr>
        <w:t>ów</w:t>
      </w:r>
      <w:r w:rsidRPr="00816160">
        <w:rPr>
          <w:rFonts w:ascii="Arial" w:eastAsia="Lucida Sans Unicode" w:hAnsi="Arial" w:cs="Arial"/>
          <w:kern w:val="1"/>
          <w:sz w:val="24"/>
          <w:szCs w:val="24"/>
          <w:lang w:eastAsia="hi-IN" w:bidi="hi-IN"/>
        </w:rPr>
        <w:t xml:space="preserve"> stanowiącym</w:t>
      </w:r>
      <w:r w:rsidR="00603142">
        <w:rPr>
          <w:rFonts w:ascii="Arial" w:eastAsia="Lucida Sans Unicode" w:hAnsi="Arial" w:cs="Arial"/>
          <w:kern w:val="1"/>
          <w:sz w:val="24"/>
          <w:szCs w:val="24"/>
          <w:lang w:eastAsia="hi-IN" w:bidi="hi-IN"/>
        </w:rPr>
        <w:t>i</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b/>
          <w:bCs/>
          <w:kern w:val="1"/>
          <w:sz w:val="24"/>
          <w:szCs w:val="24"/>
          <w:lang w:eastAsia="hi-IN" w:bidi="hi-IN"/>
        </w:rPr>
        <w:t>Załącznik</w:t>
      </w:r>
      <w:r w:rsidR="00603142">
        <w:rPr>
          <w:rFonts w:ascii="Arial" w:eastAsia="Lucida Sans Unicode" w:hAnsi="Arial" w:cs="Arial"/>
          <w:b/>
          <w:bCs/>
          <w:kern w:val="1"/>
          <w:sz w:val="24"/>
          <w:szCs w:val="24"/>
          <w:lang w:eastAsia="hi-IN" w:bidi="hi-IN"/>
        </w:rPr>
        <w:t>i</w:t>
      </w:r>
      <w:r w:rsidRPr="00816160">
        <w:rPr>
          <w:rFonts w:ascii="Arial" w:eastAsia="Lucida Sans Unicode" w:hAnsi="Arial" w:cs="Arial"/>
          <w:b/>
          <w:bCs/>
          <w:kern w:val="1"/>
          <w:sz w:val="24"/>
          <w:szCs w:val="24"/>
          <w:lang w:eastAsia="hi-IN" w:bidi="hi-IN"/>
        </w:rPr>
        <w:t xml:space="preserve"> nr </w:t>
      </w:r>
      <w:r w:rsidR="00603142">
        <w:rPr>
          <w:rFonts w:ascii="Arial" w:eastAsia="Lucida Sans Unicode" w:hAnsi="Arial" w:cs="Arial"/>
          <w:b/>
          <w:bCs/>
          <w:kern w:val="1"/>
          <w:sz w:val="24"/>
          <w:szCs w:val="24"/>
          <w:lang w:eastAsia="hi-IN" w:bidi="hi-IN"/>
        </w:rPr>
        <w:t xml:space="preserve">2 i </w:t>
      </w:r>
      <w:r w:rsidRPr="00816160">
        <w:rPr>
          <w:rFonts w:ascii="Arial" w:eastAsia="Lucida Sans Unicode" w:hAnsi="Arial" w:cs="Arial"/>
          <w:b/>
          <w:bCs/>
          <w:kern w:val="1"/>
          <w:sz w:val="24"/>
          <w:szCs w:val="24"/>
          <w:lang w:eastAsia="hi-IN" w:bidi="hi-IN"/>
        </w:rPr>
        <w:t>3</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akceptujemy treść umowy i ZOBOWIĄZUJEMY się, w przypadku wyboru naszej oferty, do zawarcia przedmiotowej umowy, w miejscu i terminie wyznaczonym przez Zamawiającego.</w:t>
      </w:r>
    </w:p>
    <w:p w14:paraId="12FA0E01"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1DF7FB28"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14:paraId="4D6AE940" w14:textId="77777777"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14:paraId="19830D2D" w14:textId="77777777"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14:paraId="539D316B"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507DA6F1"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7F7A59EB" w14:textId="77777777" w:rsidR="00816160" w:rsidRDefault="00816160" w:rsidP="005D3779">
      <w:pPr>
        <w:pStyle w:val="Bezodstpw"/>
        <w:spacing w:line="276" w:lineRule="auto"/>
        <w:jc w:val="both"/>
        <w:rPr>
          <w:rFonts w:ascii="Arial" w:eastAsia="Times New Roman" w:hAnsi="Arial" w:cs="Arial"/>
          <w:sz w:val="24"/>
          <w:szCs w:val="24"/>
          <w:lang w:eastAsia="pl-PL"/>
        </w:rPr>
      </w:pPr>
    </w:p>
    <w:p w14:paraId="13D87B91" w14:textId="77777777"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F62B" w14:textId="77777777" w:rsidR="000F6152" w:rsidRDefault="000F6152" w:rsidP="00B44EC2">
      <w:pPr>
        <w:spacing w:after="0" w:line="240" w:lineRule="auto"/>
      </w:pPr>
      <w:r>
        <w:separator/>
      </w:r>
    </w:p>
  </w:endnote>
  <w:endnote w:type="continuationSeparator" w:id="0">
    <w:p w14:paraId="25A409E4" w14:textId="77777777" w:rsidR="000F6152" w:rsidRDefault="000F6152"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83487"/>
      <w:docPartObj>
        <w:docPartGallery w:val="Page Numbers (Bottom of Page)"/>
        <w:docPartUnique/>
      </w:docPartObj>
    </w:sdtPr>
    <w:sdtContent>
      <w:p w14:paraId="57C64E1E" w14:textId="77777777" w:rsidR="00CE76FC" w:rsidRDefault="00CE76FC">
        <w:pPr>
          <w:pStyle w:val="Stopka"/>
          <w:jc w:val="right"/>
        </w:pPr>
        <w:r>
          <w:fldChar w:fldCharType="begin"/>
        </w:r>
        <w:r>
          <w:instrText>PAGE   \* MERGEFORMAT</w:instrText>
        </w:r>
        <w:r>
          <w:fldChar w:fldCharType="separate"/>
        </w:r>
        <w:r w:rsidR="00E408D7">
          <w:rPr>
            <w:noProof/>
          </w:rPr>
          <w:t>2</w:t>
        </w:r>
        <w:r>
          <w:fldChar w:fldCharType="end"/>
        </w:r>
      </w:p>
    </w:sdtContent>
  </w:sdt>
  <w:p w14:paraId="6DAFB075" w14:textId="77777777" w:rsidR="00CE76FC" w:rsidRDefault="00CE7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9406" w14:textId="77777777" w:rsidR="000F6152" w:rsidRDefault="000F6152" w:rsidP="00B44EC2">
      <w:pPr>
        <w:spacing w:after="0" w:line="240" w:lineRule="auto"/>
      </w:pPr>
      <w:r>
        <w:separator/>
      </w:r>
    </w:p>
  </w:footnote>
  <w:footnote w:type="continuationSeparator" w:id="0">
    <w:p w14:paraId="4D7AF370" w14:textId="77777777" w:rsidR="000F6152" w:rsidRDefault="000F6152"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70D8" w14:textId="77777777" w:rsidR="00CE76FC" w:rsidRDefault="00CE76FC">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68C461D3" wp14:editId="50E9C560">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68C461D3"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3554EAD2" w14:textId="77777777" w:rsidR="00CE76FC" w:rsidRPr="00A0771B" w:rsidRDefault="00CE76FC"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15C14273" w14:textId="77777777" w:rsidR="00CE76FC" w:rsidRDefault="00CE76FC"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321EE62F" w14:textId="77777777" w:rsidR="00CE76FC" w:rsidRPr="00CA69A0" w:rsidRDefault="00CE76FC"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66715996" w14:textId="77777777" w:rsidR="00CE76FC" w:rsidRPr="00967B5B" w:rsidRDefault="00CE76FC" w:rsidP="003453CD">
                    <w:pPr>
                      <w:rPr>
                        <w:lang w:val="en-US"/>
                      </w:rPr>
                    </w:pPr>
                    <w:r w:rsidRPr="00967B5B">
                      <w:rPr>
                        <w:lang w:val="en-US"/>
                      </w:rPr>
                      <w:t>NIP</w:t>
                    </w:r>
                  </w:p>
                  <w:p w14:paraId="2586B865" w14:textId="77777777" w:rsidR="00CE76FC" w:rsidRPr="00967B5B" w:rsidRDefault="00CE76FC" w:rsidP="003453CD">
                    <w:pPr>
                      <w:rPr>
                        <w:sz w:val="16"/>
                        <w:szCs w:val="16"/>
                        <w:lang w:val="en-US"/>
                      </w:rPr>
                    </w:pPr>
                    <w:r w:rsidRPr="00967B5B">
                      <w:rPr>
                        <w:lang w:val="en-US"/>
                      </w:rPr>
                      <w:t>tel.</w:t>
                    </w:r>
                  </w:p>
                  <w:p w14:paraId="3C5CB98F" w14:textId="77777777" w:rsidR="00CE76FC" w:rsidRPr="00967B5B" w:rsidRDefault="00CE76FC" w:rsidP="00A0771B">
                    <w:pPr>
                      <w:jc w:val="center"/>
                      <w:rPr>
                        <w:lang w:val="en-US"/>
                      </w:rPr>
                    </w:pPr>
                  </w:p>
                </w:txbxContent>
              </v:textbox>
              <w10:wrap anchorx="margin" anchory="page"/>
            </v:rect>
          </w:pict>
        </mc:Fallback>
      </mc:AlternateContent>
    </w:r>
  </w:p>
  <w:p w14:paraId="6DC3E994" w14:textId="77777777" w:rsidR="00CE76FC" w:rsidRDefault="00CE76FC"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3345D907" wp14:editId="40AEE70E">
              <wp:simplePos x="0" y="0"/>
              <wp:positionH relativeFrom="column">
                <wp:posOffset>-610235</wp:posOffset>
              </wp:positionH>
              <wp:positionV relativeFrom="paragraph">
                <wp:posOffset>941705</wp:posOffset>
              </wp:positionV>
              <wp:extent cx="6918960" cy="0"/>
              <wp:effectExtent l="0" t="0" r="0" b="0"/>
              <wp:wrapNone/>
              <wp:docPr id="6" name="Łącznik prostoliniowy 6"/>
              <wp:cNvGraphicFramePr/>
              <a:graphic xmlns:a="http://schemas.openxmlformats.org/drawingml/2006/main">
                <a:graphicData uri="http://schemas.microsoft.com/office/word/2010/wordprocessingShape">
                  <wps:wsp>
                    <wps:cNvCnPr/>
                    <wps:spPr>
                      <a:xfrm flipV="1">
                        <a:off x="0" y="0"/>
                        <a:ext cx="6918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20D8" id="Łącznik prostoliniow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5pt,74.1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" strokecolor="#4579b8 [3044]"/>
          </w:pict>
        </mc:Fallback>
      </mc:AlternateContent>
    </w:r>
    <w:r>
      <w:rPr>
        <w:noProof/>
        <w:lang w:eastAsia="pl-PL"/>
      </w:rPr>
      <w:drawing>
        <wp:inline distT="0" distB="0" distL="0" distR="0" wp14:anchorId="3A94A20C" wp14:editId="731986CA">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15:restartNumberingAfterBreak="0">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15:restartNumberingAfterBreak="0">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15:restartNumberingAfterBreak="0">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15:restartNumberingAfterBreak="0">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15:restartNumberingAfterBreak="0">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2F2CDA"/>
    <w:multiLevelType w:val="hybridMultilevel"/>
    <w:tmpl w:val="EEB88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F937D7"/>
    <w:multiLevelType w:val="singleLevel"/>
    <w:tmpl w:val="0415000F"/>
    <w:lvl w:ilvl="0">
      <w:start w:val="1"/>
      <w:numFmt w:val="decimal"/>
      <w:lvlText w:val="%1."/>
      <w:lvlJc w:val="left"/>
      <w:pPr>
        <w:ind w:left="720" w:hanging="360"/>
      </w:pPr>
      <w:rPr>
        <w:rFonts w:hint="default"/>
      </w:rPr>
    </w:lvl>
  </w:abstractNum>
  <w:abstractNum w:abstractNumId="25" w15:restartNumberingAfterBreak="0">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0"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15:restartNumberingAfterBreak="0">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3962698">
    <w:abstractNumId w:val="0"/>
  </w:num>
  <w:num w:numId="2" w16cid:durableId="974220590">
    <w:abstractNumId w:val="2"/>
  </w:num>
  <w:num w:numId="3" w16cid:durableId="2082360266">
    <w:abstractNumId w:val="4"/>
  </w:num>
  <w:num w:numId="4" w16cid:durableId="1459301642">
    <w:abstractNumId w:val="5"/>
  </w:num>
  <w:num w:numId="5" w16cid:durableId="568928266">
    <w:abstractNumId w:val="7"/>
  </w:num>
  <w:num w:numId="6" w16cid:durableId="1641812877">
    <w:abstractNumId w:val="9"/>
  </w:num>
  <w:num w:numId="7" w16cid:durableId="720397621">
    <w:abstractNumId w:val="11"/>
  </w:num>
  <w:num w:numId="8" w16cid:durableId="475269089">
    <w:abstractNumId w:val="40"/>
  </w:num>
  <w:num w:numId="9" w16cid:durableId="1442071824">
    <w:abstractNumId w:val="19"/>
  </w:num>
  <w:num w:numId="10" w16cid:durableId="1286276674">
    <w:abstractNumId w:val="20"/>
  </w:num>
  <w:num w:numId="11" w16cid:durableId="1155489577">
    <w:abstractNumId w:val="22"/>
  </w:num>
  <w:num w:numId="12" w16cid:durableId="150561307">
    <w:abstractNumId w:val="18"/>
  </w:num>
  <w:num w:numId="13" w16cid:durableId="1479037398">
    <w:abstractNumId w:val="34"/>
  </w:num>
  <w:num w:numId="14" w16cid:durableId="1124542069">
    <w:abstractNumId w:val="33"/>
  </w:num>
  <w:num w:numId="15" w16cid:durableId="213085479">
    <w:abstractNumId w:val="23"/>
  </w:num>
  <w:num w:numId="16" w16cid:durableId="1982615068">
    <w:abstractNumId w:val="30"/>
    <w:lvlOverride w:ilvl="0">
      <w:startOverride w:val="1"/>
    </w:lvlOverride>
    <w:lvlOverride w:ilvl="1"/>
    <w:lvlOverride w:ilvl="2"/>
    <w:lvlOverride w:ilvl="3"/>
    <w:lvlOverride w:ilvl="4"/>
    <w:lvlOverride w:ilvl="5"/>
    <w:lvlOverride w:ilvl="6"/>
    <w:lvlOverride w:ilvl="7"/>
    <w:lvlOverride w:ilvl="8"/>
  </w:num>
  <w:num w:numId="17" w16cid:durableId="180824803">
    <w:abstractNumId w:val="35"/>
    <w:lvlOverride w:ilvl="0">
      <w:startOverride w:val="2"/>
    </w:lvlOverride>
    <w:lvlOverride w:ilvl="1"/>
    <w:lvlOverride w:ilvl="2"/>
    <w:lvlOverride w:ilvl="3"/>
    <w:lvlOverride w:ilvl="4"/>
    <w:lvlOverride w:ilvl="5"/>
    <w:lvlOverride w:ilvl="6"/>
    <w:lvlOverride w:ilvl="7"/>
    <w:lvlOverride w:ilvl="8"/>
  </w:num>
  <w:num w:numId="18" w16cid:durableId="2093887640">
    <w:abstractNumId w:val="28"/>
  </w:num>
  <w:num w:numId="19" w16cid:durableId="66533695">
    <w:abstractNumId w:val="38"/>
  </w:num>
  <w:num w:numId="20" w16cid:durableId="1232036725">
    <w:abstractNumId w:val="39"/>
  </w:num>
  <w:num w:numId="21" w16cid:durableId="446123269">
    <w:abstractNumId w:val="32"/>
  </w:num>
  <w:num w:numId="22" w16cid:durableId="1768192534">
    <w:abstractNumId w:val="14"/>
  </w:num>
  <w:num w:numId="23" w16cid:durableId="163786571">
    <w:abstractNumId w:val="31"/>
  </w:num>
  <w:num w:numId="24" w16cid:durableId="34543580">
    <w:abstractNumId w:val="37"/>
  </w:num>
  <w:num w:numId="25" w16cid:durableId="315885760">
    <w:abstractNumId w:val="25"/>
  </w:num>
  <w:num w:numId="26" w16cid:durableId="1921282255">
    <w:abstractNumId w:val="15"/>
  </w:num>
  <w:num w:numId="27" w16cid:durableId="945622554">
    <w:abstractNumId w:val="29"/>
  </w:num>
  <w:num w:numId="28" w16cid:durableId="1920678102">
    <w:abstractNumId w:val="43"/>
  </w:num>
  <w:num w:numId="29" w16cid:durableId="160583332">
    <w:abstractNumId w:val="27"/>
  </w:num>
  <w:num w:numId="30" w16cid:durableId="2048482060">
    <w:abstractNumId w:val="26"/>
  </w:num>
  <w:num w:numId="31" w16cid:durableId="1037776475">
    <w:abstractNumId w:val="16"/>
  </w:num>
  <w:num w:numId="32" w16cid:durableId="1182475821">
    <w:abstractNumId w:val="45"/>
  </w:num>
  <w:num w:numId="33" w16cid:durableId="270674667">
    <w:abstractNumId w:val="17"/>
  </w:num>
  <w:num w:numId="34" w16cid:durableId="86469327">
    <w:abstractNumId w:val="1"/>
  </w:num>
  <w:num w:numId="35" w16cid:durableId="971053399">
    <w:abstractNumId w:val="3"/>
  </w:num>
  <w:num w:numId="36" w16cid:durableId="802431197">
    <w:abstractNumId w:val="36"/>
  </w:num>
  <w:num w:numId="37" w16cid:durableId="1735077801">
    <w:abstractNumId w:val="6"/>
  </w:num>
  <w:num w:numId="38" w16cid:durableId="1071655689">
    <w:abstractNumId w:val="8"/>
  </w:num>
  <w:num w:numId="39" w16cid:durableId="1577855846">
    <w:abstractNumId w:val="10"/>
  </w:num>
  <w:num w:numId="40" w16cid:durableId="339046798">
    <w:abstractNumId w:val="12"/>
  </w:num>
  <w:num w:numId="41" w16cid:durableId="953947905">
    <w:abstractNumId w:val="13"/>
  </w:num>
  <w:num w:numId="42" w16cid:durableId="392386465">
    <w:abstractNumId w:val="44"/>
  </w:num>
  <w:num w:numId="43" w16cid:durableId="1307318287">
    <w:abstractNumId w:val="41"/>
  </w:num>
  <w:num w:numId="44" w16cid:durableId="735664551">
    <w:abstractNumId w:val="24"/>
  </w:num>
  <w:num w:numId="45" w16cid:durableId="206065251">
    <w:abstractNumId w:val="42"/>
  </w:num>
  <w:num w:numId="46" w16cid:durableId="1657302552">
    <w:abstractNumId w:val="42"/>
    <w:lvlOverride w:ilvl="0">
      <w:startOverride w:val="1"/>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47" w16cid:durableId="19145032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806"/>
    <w:rsid w:val="000015E3"/>
    <w:rsid w:val="0001083E"/>
    <w:rsid w:val="00030A2C"/>
    <w:rsid w:val="00044964"/>
    <w:rsid w:val="000503B5"/>
    <w:rsid w:val="000565D2"/>
    <w:rsid w:val="00057073"/>
    <w:rsid w:val="00062165"/>
    <w:rsid w:val="000704F0"/>
    <w:rsid w:val="00084905"/>
    <w:rsid w:val="000A7DEB"/>
    <w:rsid w:val="000B094D"/>
    <w:rsid w:val="000B3259"/>
    <w:rsid w:val="000C72E8"/>
    <w:rsid w:val="000E30C3"/>
    <w:rsid w:val="000F6152"/>
    <w:rsid w:val="00112519"/>
    <w:rsid w:val="00116AC5"/>
    <w:rsid w:val="0011750E"/>
    <w:rsid w:val="001262C1"/>
    <w:rsid w:val="001330A6"/>
    <w:rsid w:val="0020269D"/>
    <w:rsid w:val="002464B1"/>
    <w:rsid w:val="0026052E"/>
    <w:rsid w:val="00284817"/>
    <w:rsid w:val="002870D5"/>
    <w:rsid w:val="002A395F"/>
    <w:rsid w:val="002A6883"/>
    <w:rsid w:val="002B5072"/>
    <w:rsid w:val="002E5239"/>
    <w:rsid w:val="002E722E"/>
    <w:rsid w:val="003453CD"/>
    <w:rsid w:val="00380DE1"/>
    <w:rsid w:val="003A055A"/>
    <w:rsid w:val="003B7BDF"/>
    <w:rsid w:val="003D0911"/>
    <w:rsid w:val="003D09FC"/>
    <w:rsid w:val="003D6933"/>
    <w:rsid w:val="003E2058"/>
    <w:rsid w:val="003E73EA"/>
    <w:rsid w:val="004227DE"/>
    <w:rsid w:val="00431DD3"/>
    <w:rsid w:val="00440848"/>
    <w:rsid w:val="00455A87"/>
    <w:rsid w:val="00457218"/>
    <w:rsid w:val="00467502"/>
    <w:rsid w:val="00481A2A"/>
    <w:rsid w:val="00484675"/>
    <w:rsid w:val="004A2983"/>
    <w:rsid w:val="004A41C3"/>
    <w:rsid w:val="004B4B38"/>
    <w:rsid w:val="004C32E0"/>
    <w:rsid w:val="004C40EB"/>
    <w:rsid w:val="004D290F"/>
    <w:rsid w:val="004E1CE2"/>
    <w:rsid w:val="004F3380"/>
    <w:rsid w:val="004F74BE"/>
    <w:rsid w:val="00511178"/>
    <w:rsid w:val="005170B8"/>
    <w:rsid w:val="00543127"/>
    <w:rsid w:val="00545D6C"/>
    <w:rsid w:val="005660D5"/>
    <w:rsid w:val="00572808"/>
    <w:rsid w:val="00577B2B"/>
    <w:rsid w:val="00580721"/>
    <w:rsid w:val="0058790D"/>
    <w:rsid w:val="005A166F"/>
    <w:rsid w:val="005A5A69"/>
    <w:rsid w:val="005A7019"/>
    <w:rsid w:val="005B3692"/>
    <w:rsid w:val="005C31FD"/>
    <w:rsid w:val="005C5554"/>
    <w:rsid w:val="005D3779"/>
    <w:rsid w:val="005D3CC4"/>
    <w:rsid w:val="00603142"/>
    <w:rsid w:val="00610419"/>
    <w:rsid w:val="00624A3D"/>
    <w:rsid w:val="00640466"/>
    <w:rsid w:val="00643663"/>
    <w:rsid w:val="0064413C"/>
    <w:rsid w:val="0067050A"/>
    <w:rsid w:val="0067765E"/>
    <w:rsid w:val="0068537F"/>
    <w:rsid w:val="006A12D7"/>
    <w:rsid w:val="006A6F1E"/>
    <w:rsid w:val="006E676F"/>
    <w:rsid w:val="006E6859"/>
    <w:rsid w:val="00712D0F"/>
    <w:rsid w:val="00742EA6"/>
    <w:rsid w:val="007516E5"/>
    <w:rsid w:val="00783371"/>
    <w:rsid w:val="00785757"/>
    <w:rsid w:val="00795BA5"/>
    <w:rsid w:val="007C74AD"/>
    <w:rsid w:val="007D0D8B"/>
    <w:rsid w:val="00816160"/>
    <w:rsid w:val="008243BC"/>
    <w:rsid w:val="00837934"/>
    <w:rsid w:val="00852580"/>
    <w:rsid w:val="008A3C9D"/>
    <w:rsid w:val="008E3B05"/>
    <w:rsid w:val="008E787F"/>
    <w:rsid w:val="0090749C"/>
    <w:rsid w:val="00940A55"/>
    <w:rsid w:val="00964B37"/>
    <w:rsid w:val="00967B5B"/>
    <w:rsid w:val="00971240"/>
    <w:rsid w:val="009871F2"/>
    <w:rsid w:val="009A0467"/>
    <w:rsid w:val="009C2DF9"/>
    <w:rsid w:val="00A0771B"/>
    <w:rsid w:val="00A13011"/>
    <w:rsid w:val="00A15302"/>
    <w:rsid w:val="00A56750"/>
    <w:rsid w:val="00A6652F"/>
    <w:rsid w:val="00A75D76"/>
    <w:rsid w:val="00AA6199"/>
    <w:rsid w:val="00AB39D6"/>
    <w:rsid w:val="00AC2847"/>
    <w:rsid w:val="00AD1E02"/>
    <w:rsid w:val="00AE5558"/>
    <w:rsid w:val="00AE69A1"/>
    <w:rsid w:val="00B2314B"/>
    <w:rsid w:val="00B302CF"/>
    <w:rsid w:val="00B31A1C"/>
    <w:rsid w:val="00B36D9A"/>
    <w:rsid w:val="00B372B8"/>
    <w:rsid w:val="00B44EC2"/>
    <w:rsid w:val="00B5287F"/>
    <w:rsid w:val="00B62806"/>
    <w:rsid w:val="00B914CF"/>
    <w:rsid w:val="00B97140"/>
    <w:rsid w:val="00BA3EEC"/>
    <w:rsid w:val="00BB1045"/>
    <w:rsid w:val="00BC2CC8"/>
    <w:rsid w:val="00BE309D"/>
    <w:rsid w:val="00BE456E"/>
    <w:rsid w:val="00BF2322"/>
    <w:rsid w:val="00C36DE5"/>
    <w:rsid w:val="00C60351"/>
    <w:rsid w:val="00C6678D"/>
    <w:rsid w:val="00C83813"/>
    <w:rsid w:val="00C84C81"/>
    <w:rsid w:val="00CA69A0"/>
    <w:rsid w:val="00CB10C6"/>
    <w:rsid w:val="00CC4466"/>
    <w:rsid w:val="00CD3286"/>
    <w:rsid w:val="00CE76FC"/>
    <w:rsid w:val="00CE77A8"/>
    <w:rsid w:val="00D520F9"/>
    <w:rsid w:val="00D815B2"/>
    <w:rsid w:val="00D94B96"/>
    <w:rsid w:val="00DA0CA0"/>
    <w:rsid w:val="00DE6EE0"/>
    <w:rsid w:val="00E1311A"/>
    <w:rsid w:val="00E163E1"/>
    <w:rsid w:val="00E253A8"/>
    <w:rsid w:val="00E3147E"/>
    <w:rsid w:val="00E408D7"/>
    <w:rsid w:val="00E417B7"/>
    <w:rsid w:val="00E42DDC"/>
    <w:rsid w:val="00E63337"/>
    <w:rsid w:val="00E76723"/>
    <w:rsid w:val="00E901B8"/>
    <w:rsid w:val="00E94630"/>
    <w:rsid w:val="00E97D58"/>
    <w:rsid w:val="00EA6DBD"/>
    <w:rsid w:val="00EE44A7"/>
    <w:rsid w:val="00EE7D94"/>
    <w:rsid w:val="00EF1DC4"/>
    <w:rsid w:val="00F0231B"/>
    <w:rsid w:val="00F20FE5"/>
    <w:rsid w:val="00F236C2"/>
    <w:rsid w:val="00F33E56"/>
    <w:rsid w:val="00F3662D"/>
    <w:rsid w:val="00F42364"/>
    <w:rsid w:val="00F4791E"/>
    <w:rsid w:val="00F57C93"/>
    <w:rsid w:val="00F84348"/>
    <w:rsid w:val="00F904C6"/>
    <w:rsid w:val="00FE2174"/>
    <w:rsid w:val="00FE302C"/>
    <w:rsid w:val="00FE6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1ACE5"/>
  <w15:docId w15:val="{2BF60C7E-40BC-46E1-8C2E-5F74507C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 w:type="character" w:styleId="Nierozpoznanawzmianka">
    <w:name w:val="Unresolved Mention"/>
    <w:basedOn w:val="Domylnaczcionkaakapitu"/>
    <w:uiPriority w:val="99"/>
    <w:semiHidden/>
    <w:unhideWhenUsed/>
    <w:rsid w:val="00F57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owalski@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2FC2-64AE-49D4-BAD6-FE84DCE7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20002</TotalTime>
  <Pages>1</Pages>
  <Words>3837</Words>
  <Characters>23023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Ciepłownia Sierpc</cp:lastModifiedBy>
  <cp:revision>37</cp:revision>
  <cp:lastPrinted>2023-04-21T11:26:00Z</cp:lastPrinted>
  <dcterms:created xsi:type="dcterms:W3CDTF">2020-03-13T13:16:00Z</dcterms:created>
  <dcterms:modified xsi:type="dcterms:W3CDTF">2023-04-21T11:46:00Z</dcterms:modified>
</cp:coreProperties>
</file>