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FD" w:rsidRDefault="00B302CF" w:rsidP="005C31FD">
      <w:pPr>
        <w:pStyle w:val="Nagwek11"/>
        <w:keepNext/>
        <w:keepLines/>
        <w:shd w:val="clear" w:color="auto" w:fill="auto"/>
        <w:spacing w:after="275"/>
        <w:ind w:firstLine="0"/>
        <w:rPr>
          <w:rStyle w:val="Nagwek111"/>
          <w:rFonts w:ascii="Arial" w:hAnsi="Arial" w:cs="Arial"/>
          <w:b/>
          <w:bCs/>
          <w:color w:val="FF0000"/>
          <w:sz w:val="24"/>
          <w:szCs w:val="24"/>
        </w:rPr>
      </w:pPr>
      <w:bookmarkStart w:id="0" w:name="bookmark0"/>
      <w:r w:rsidRPr="00B302CF">
        <w:rPr>
          <w:rStyle w:val="Nagwek111"/>
          <w:rFonts w:ascii="Arial" w:hAnsi="Arial" w:cs="Arial"/>
          <w:b/>
          <w:bCs/>
          <w:color w:val="FF0000"/>
          <w:sz w:val="24"/>
          <w:szCs w:val="24"/>
        </w:rPr>
        <w:t>MODYFIKACJA Z DNIA 1</w:t>
      </w:r>
      <w:r w:rsidR="002464B1">
        <w:rPr>
          <w:rStyle w:val="Nagwek111"/>
          <w:rFonts w:ascii="Arial" w:hAnsi="Arial" w:cs="Arial"/>
          <w:b/>
          <w:bCs/>
          <w:color w:val="FF0000"/>
          <w:sz w:val="24"/>
          <w:szCs w:val="24"/>
        </w:rPr>
        <w:t>6</w:t>
      </w:r>
      <w:r w:rsidRPr="00B302CF">
        <w:rPr>
          <w:rStyle w:val="Nagwek111"/>
          <w:rFonts w:ascii="Arial" w:hAnsi="Arial" w:cs="Arial"/>
          <w:b/>
          <w:bCs/>
          <w:color w:val="FF0000"/>
          <w:sz w:val="24"/>
          <w:szCs w:val="24"/>
        </w:rPr>
        <w:t>.03.2020 R.</w:t>
      </w:r>
    </w:p>
    <w:p w:rsidR="002464B1" w:rsidRPr="00B302CF" w:rsidRDefault="002464B1" w:rsidP="005C31FD">
      <w:pPr>
        <w:pStyle w:val="Nagwek11"/>
        <w:keepNext/>
        <w:keepLines/>
        <w:shd w:val="clear" w:color="auto" w:fill="auto"/>
        <w:spacing w:after="275"/>
        <w:ind w:firstLine="0"/>
        <w:rPr>
          <w:rStyle w:val="Nagwek111"/>
          <w:rFonts w:ascii="Arial" w:hAnsi="Arial" w:cs="Arial"/>
          <w:b/>
          <w:bCs/>
          <w:color w:val="FF0000"/>
          <w:sz w:val="24"/>
          <w:szCs w:val="24"/>
        </w:rPr>
      </w:pPr>
      <w:r>
        <w:rPr>
          <w:rStyle w:val="Nagwek111"/>
          <w:rFonts w:ascii="Arial" w:hAnsi="Arial" w:cs="Arial"/>
          <w:b/>
          <w:bCs/>
          <w:color w:val="FF0000"/>
          <w:sz w:val="24"/>
          <w:szCs w:val="24"/>
        </w:rPr>
        <w:t>(W ZWIĄZKU Z OGŁOSZENIEM STANU ZAGROŻENIA EPIDEMICZNEGO)</w:t>
      </w:r>
    </w:p>
    <w:p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p>
    <w:p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 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112519">
        <w:rPr>
          <w:rStyle w:val="Nagwek111"/>
          <w:rFonts w:ascii="Arial" w:hAnsi="Arial" w:cs="Arial"/>
          <w:b/>
          <w:bCs/>
          <w:sz w:val="28"/>
          <w:szCs w:val="28"/>
        </w:rPr>
        <w:t>10 MARCA</w:t>
      </w:r>
      <w:r w:rsidR="000B3259" w:rsidRPr="00455A87">
        <w:rPr>
          <w:rStyle w:val="Nagwek111"/>
          <w:rFonts w:ascii="Arial" w:hAnsi="Arial" w:cs="Arial"/>
          <w:b/>
          <w:bCs/>
          <w:sz w:val="28"/>
          <w:szCs w:val="28"/>
        </w:rPr>
        <w:t xml:space="preserve"> 2020</w:t>
      </w:r>
      <w:r w:rsidRPr="00455A87">
        <w:rPr>
          <w:rStyle w:val="Nagwek111"/>
          <w:rFonts w:ascii="Arial" w:hAnsi="Arial" w:cs="Arial"/>
          <w:b/>
          <w:bCs/>
          <w:sz w:val="28"/>
          <w:szCs w:val="28"/>
        </w:rPr>
        <w:t xml:space="preserve"> R.</w:t>
      </w:r>
    </w:p>
    <w:p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rsidR="00112519" w:rsidRPr="00816160"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2519">
        <w:rPr>
          <w:rStyle w:val="Nagwek111"/>
          <w:rFonts w:ascii="Arial" w:hAnsi="Arial" w:cs="Arial"/>
          <w:bCs/>
          <w:sz w:val="24"/>
          <w:szCs w:val="24"/>
        </w:rPr>
        <w:t>Art. 13</w:t>
      </w:r>
      <w:r w:rsidR="00112519" w:rsidRPr="00112519">
        <w:rPr>
          <w:rStyle w:val="Nagwek111"/>
          <w:rFonts w:ascii="Arial" w:hAnsi="Arial" w:cs="Arial"/>
          <w:bCs/>
          <w:sz w:val="24"/>
          <w:szCs w:val="24"/>
        </w:rPr>
        <w:t>8a</w:t>
      </w:r>
      <w:r w:rsidRPr="00112519">
        <w:rPr>
          <w:rStyle w:val="Nagwek111"/>
          <w:rFonts w:ascii="Arial" w:hAnsi="Arial" w:cs="Arial"/>
          <w:bCs/>
          <w:sz w:val="24"/>
          <w:szCs w:val="24"/>
        </w:rPr>
        <w:t xml:space="preserve"> ustawy Prawo zamówień publicznych</w:t>
      </w:r>
      <w:bookmarkEnd w:id="0"/>
      <w:r w:rsidR="00112519">
        <w:rPr>
          <w:rStyle w:val="Nagwek111"/>
          <w:rFonts w:ascii="Arial" w:hAnsi="Arial" w:cs="Arial"/>
          <w:bCs/>
          <w:sz w:val="24"/>
          <w:szCs w:val="24"/>
        </w:rPr>
        <w:t>.</w:t>
      </w:r>
    </w:p>
    <w:p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ilości </w:t>
      </w:r>
      <w:r>
        <w:rPr>
          <w:rFonts w:ascii="Arial" w:eastAsia="Times New Roman" w:hAnsi="Arial" w:cs="Arial"/>
          <w:sz w:val="24"/>
          <w:szCs w:val="24"/>
          <w:lang w:eastAsia="pl-PL"/>
        </w:rPr>
        <w:t>5</w:t>
      </w:r>
      <w:r w:rsidRPr="00112519">
        <w:rPr>
          <w:rFonts w:ascii="Arial" w:eastAsia="Times New Roman" w:hAnsi="Arial" w:cs="Arial"/>
          <w:sz w:val="24"/>
          <w:szCs w:val="24"/>
          <w:lang w:eastAsia="pl-PL"/>
        </w:rPr>
        <w:t xml:space="preserve"> 000 ton. Dopuszcza się możliwość zwiększenia lub zmniejszenia ilości miału węglowego objętego zamówieniem o </w:t>
      </w: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000 ton wg ceny jak ofercie.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do czasowego wstrzymania dostaw. </w:t>
      </w:r>
      <w:r w:rsidRPr="00B302CF">
        <w:rPr>
          <w:rFonts w:ascii="Arial" w:eastAsia="Times New Roman" w:hAnsi="Arial" w:cs="Arial"/>
          <w:b/>
          <w:sz w:val="24"/>
          <w:szCs w:val="24"/>
          <w:lang w:eastAsia="pl-PL"/>
        </w:rPr>
        <w:t>Termin płatności za dostarczony miał węglowy nie będzie krótszy niż 60 dni od daty wystawienia faktury</w:t>
      </w:r>
      <w:r w:rsidRPr="00112519">
        <w:rPr>
          <w:rFonts w:ascii="Arial" w:eastAsia="Times New Roman" w:hAnsi="Arial" w:cs="Arial"/>
          <w:sz w:val="24"/>
          <w:szCs w:val="24"/>
          <w:lang w:eastAsia="pl-PL"/>
        </w:rPr>
        <w:t xml:space="preserve">. Zamawiający dopuszcza możliwość szybszej realizacji dostaw niż wynika to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2,50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popiołu o każdy l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siarki o każde 0,05 %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każdy 1 % wilgotności powyżej 15 %             2,00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w:t>
      </w:r>
      <w:r w:rsidRPr="00112519">
        <w:rPr>
          <w:rFonts w:ascii="Arial" w:eastAsia="Times New Roman" w:hAnsi="Arial" w:cs="Arial"/>
          <w:sz w:val="24"/>
          <w:szCs w:val="24"/>
          <w:lang w:eastAsia="pl-PL"/>
        </w:rPr>
        <w:lastRenderedPageBreak/>
        <w:t>postawić reklamowaną partię miału do dyspozycji Wykonawcy i odstąpić od umowy z winy Wykonawcy. Również w przypadku przekroczenia terminu dostawy o 14 dni w stosunku do ustalonego harmonogramu Zamawiający może odstąpić od umowy z winy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w wysokości 20% wartości umowy, w przypadku odstąpienia od umowy przez Wykonawcę, lub odstąpienia od umowy przez Zamawiającego z winy Wykonawcy,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20% wartości umownej wyrobów w razie odstąpienia przez Wykonawcę od umowy z powodu okoliczności, za które ponosi odpowiedzialność Zamawiający.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rsid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b) Zamawiający zawiadomi Wykonawcę, iż wobec zaistnienia uprzednio nieprzewidzianych okoliczności nie będzie mógł spełnić swoich zobowiązań umownych wobec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112519" w:rsidRPr="00112519" w:rsidRDefault="00112519" w:rsidP="00112519">
      <w:pPr>
        <w:spacing w:after="21"/>
        <w:ind w:right="20"/>
        <w:jc w:val="both"/>
        <w:rPr>
          <w:rFonts w:ascii="Arial" w:eastAsia="Times New Roman" w:hAnsi="Arial" w:cs="Arial"/>
          <w:sz w:val="24"/>
          <w:szCs w:val="24"/>
          <w:lang w:eastAsia="pl-PL"/>
        </w:rPr>
      </w:pPr>
    </w:p>
    <w:p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miału węglowego w ilości  min. 3 tyś. ton każde zamówienie,</w:t>
      </w:r>
      <w:r w:rsidRPr="00457218">
        <w:rPr>
          <w:rFonts w:ascii="Arial" w:eastAsia="Times New Roman" w:hAnsi="Arial" w:cs="Arial"/>
          <w:sz w:val="24"/>
          <w:szCs w:val="24"/>
          <w:lang w:eastAsia="pl-PL"/>
        </w:rPr>
        <w:t xml:space="preserve"> potwierdzonych referencjami/poświadczeniami należytego wykonania umowy.</w:t>
      </w:r>
    </w:p>
    <w:p w:rsidR="00940A55" w:rsidRDefault="00940A55" w:rsidP="00940A55">
      <w:pPr>
        <w:tabs>
          <w:tab w:val="left" w:pos="284"/>
        </w:tabs>
        <w:spacing w:after="0"/>
        <w:jc w:val="both"/>
        <w:rPr>
          <w:rFonts w:ascii="Arial" w:eastAsia="Times New Roman" w:hAnsi="Arial" w:cs="Arial"/>
          <w:sz w:val="24"/>
          <w:szCs w:val="24"/>
          <w:lang w:eastAsia="pl-PL"/>
        </w:rPr>
      </w:pPr>
    </w:p>
    <w:p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Pr>
          <w:rFonts w:ascii="Arial" w:hAnsi="Arial" w:cs="Arial"/>
          <w:sz w:val="24"/>
          <w:szCs w:val="24"/>
        </w:rPr>
        <w:t>20</w:t>
      </w:r>
      <w:r w:rsidRPr="000704F0">
        <w:rPr>
          <w:rFonts w:ascii="Arial" w:hAnsi="Arial" w:cs="Arial"/>
          <w:sz w:val="24"/>
          <w:szCs w:val="24"/>
        </w:rPr>
        <w:t xml:space="preserve"> 000,00 zł (</w:t>
      </w:r>
      <w:r>
        <w:rPr>
          <w:rFonts w:ascii="Arial" w:hAnsi="Arial" w:cs="Arial"/>
          <w:sz w:val="24"/>
          <w:szCs w:val="24"/>
        </w:rPr>
        <w:t xml:space="preserve">dwadzieścia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rsidR="00940A55" w:rsidRDefault="00940A55"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oraz umowy depozytowej (</w:t>
      </w:r>
      <w:r w:rsidRPr="00112519">
        <w:rPr>
          <w:rFonts w:ascii="Arial" w:eastAsia="Times New Roman" w:hAnsi="Arial" w:cs="Arial"/>
          <w:b/>
          <w:bCs/>
          <w:sz w:val="24"/>
          <w:szCs w:val="24"/>
          <w:lang w:eastAsia="pl-PL"/>
        </w:rPr>
        <w:t>Załącznik nr 3</w:t>
      </w:r>
      <w:r w:rsidRPr="00112519">
        <w:rPr>
          <w:rFonts w:ascii="Arial" w:eastAsia="Times New Roman" w:hAnsi="Arial" w:cs="Arial"/>
          <w:sz w:val="24"/>
          <w:szCs w:val="24"/>
          <w:lang w:eastAsia="pl-PL"/>
        </w:rPr>
        <w:t>) stanowią załączniki do niniejszego zaproszenia.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lastRenderedPageBreak/>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do godz. 12:00.</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o godz. 12:15.</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rsidR="00112519" w:rsidRPr="002464B1" w:rsidRDefault="002464B1" w:rsidP="00112519">
      <w:pPr>
        <w:spacing w:after="21"/>
        <w:ind w:right="20"/>
        <w:jc w:val="both"/>
        <w:rPr>
          <w:rFonts w:ascii="Arial" w:eastAsia="Times New Roman" w:hAnsi="Arial" w:cs="Arial"/>
          <w:b/>
          <w:sz w:val="24"/>
          <w:szCs w:val="24"/>
          <w:lang w:eastAsia="pl-PL"/>
        </w:rPr>
      </w:pPr>
      <w:r w:rsidRPr="002464B1">
        <w:rPr>
          <w:rFonts w:ascii="Arial" w:eastAsia="Times New Roman" w:hAnsi="Arial" w:cs="Arial"/>
          <w:b/>
          <w:sz w:val="24"/>
          <w:szCs w:val="24"/>
          <w:lang w:eastAsia="pl-PL"/>
        </w:rPr>
        <w:t>A) DOKUMENTY WYMAGANE NA ETAPIE SKŁADANI</w:t>
      </w:r>
      <w:r>
        <w:rPr>
          <w:rFonts w:ascii="Arial" w:eastAsia="Times New Roman" w:hAnsi="Arial" w:cs="Arial"/>
          <w:b/>
          <w:sz w:val="24"/>
          <w:szCs w:val="24"/>
          <w:lang w:eastAsia="pl-PL"/>
        </w:rPr>
        <w:t>A</w:t>
      </w:r>
      <w:r w:rsidRPr="002464B1">
        <w:rPr>
          <w:rFonts w:ascii="Arial" w:eastAsia="Times New Roman" w:hAnsi="Arial" w:cs="Arial"/>
          <w:b/>
          <w:sz w:val="24"/>
          <w:szCs w:val="24"/>
          <w:lang w:eastAsia="pl-PL"/>
        </w:rPr>
        <w:t xml:space="preserve"> OFERT: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Załącznik nr 4</w:t>
      </w:r>
      <w:r w:rsidRPr="00112519">
        <w:rPr>
          <w:rFonts w:ascii="Arial" w:eastAsia="Times New Roman" w:hAnsi="Arial" w:cs="Arial"/>
          <w:sz w:val="24"/>
          <w:szCs w:val="24"/>
          <w:lang w:eastAsia="pl-PL"/>
        </w:rPr>
        <w:t xml:space="preserve"> do zaproszenia,</w:t>
      </w:r>
    </w:p>
    <w:p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rsidR="00940A55" w:rsidRDefault="002464B1" w:rsidP="00940A55">
      <w:pPr>
        <w:spacing w:after="213"/>
        <w:jc w:val="both"/>
        <w:rPr>
          <w:rFonts w:ascii="Arial" w:hAnsi="Arial" w:cs="Arial"/>
          <w:sz w:val="24"/>
          <w:szCs w:val="24"/>
          <w:lang w:eastAsia="pl-PL"/>
        </w:rPr>
      </w:pPr>
      <w:r>
        <w:rPr>
          <w:rFonts w:ascii="Arial" w:hAnsi="Arial" w:cs="Arial"/>
          <w:sz w:val="24"/>
          <w:szCs w:val="24"/>
          <w:lang w:eastAsia="pl-PL"/>
        </w:rPr>
        <w:t>4</w:t>
      </w:r>
      <w:r w:rsidR="00940A55">
        <w:rPr>
          <w:rFonts w:ascii="Arial" w:hAnsi="Arial" w:cs="Arial"/>
          <w:sz w:val="24"/>
          <w:szCs w:val="24"/>
          <w:lang w:eastAsia="pl-PL"/>
        </w:rPr>
        <w:t xml:space="preserve">. </w:t>
      </w:r>
      <w:r w:rsidR="00940A55" w:rsidRPr="00971240">
        <w:rPr>
          <w:rFonts w:ascii="Arial" w:hAnsi="Arial" w:cs="Arial"/>
          <w:sz w:val="24"/>
          <w:szCs w:val="24"/>
          <w:lang w:eastAsia="pl-PL"/>
        </w:rPr>
        <w:t>dowód wpłaty wadium,</w:t>
      </w:r>
    </w:p>
    <w:p w:rsidR="00940A55" w:rsidRPr="00971240" w:rsidRDefault="002464B1"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5</w:t>
      </w:r>
      <w:r w:rsidR="00940A55">
        <w:rPr>
          <w:rFonts w:ascii="Arial" w:hAnsi="Arial" w:cs="Arial"/>
          <w:sz w:val="24"/>
          <w:szCs w:val="24"/>
          <w:lang w:eastAsia="pl-PL"/>
        </w:rPr>
        <w:t>.</w:t>
      </w:r>
      <w:r w:rsidR="00940A55" w:rsidRPr="00971240">
        <w:rPr>
          <w:rFonts w:ascii="Arial" w:hAnsi="Arial" w:cs="Arial"/>
          <w:sz w:val="24"/>
          <w:szCs w:val="24"/>
          <w:lang w:eastAsia="pl-PL"/>
        </w:rPr>
        <w:tab/>
        <w:t>koncesje, zezwolenia lub licencje na podjęcie działalności gospodarczej zakres</w:t>
      </w:r>
      <w:r w:rsidR="00940A55">
        <w:rPr>
          <w:rFonts w:ascii="Arial" w:hAnsi="Arial" w:cs="Arial"/>
          <w:sz w:val="24"/>
          <w:szCs w:val="24"/>
          <w:lang w:eastAsia="pl-PL"/>
        </w:rPr>
        <w:t xml:space="preserve"> </w:t>
      </w:r>
      <w:r w:rsidR="00940A55" w:rsidRPr="00971240">
        <w:rPr>
          <w:rFonts w:ascii="Arial" w:hAnsi="Arial" w:cs="Arial"/>
          <w:sz w:val="24"/>
          <w:szCs w:val="24"/>
          <w:lang w:eastAsia="pl-PL"/>
        </w:rPr>
        <w:t>objętym przedmiotem przetargu, jeżeli prz</w:t>
      </w:r>
      <w:r w:rsidR="00940A55">
        <w:rPr>
          <w:rFonts w:ascii="Arial" w:hAnsi="Arial" w:cs="Arial"/>
          <w:sz w:val="24"/>
          <w:szCs w:val="24"/>
          <w:lang w:eastAsia="pl-PL"/>
        </w:rPr>
        <w:t>episy nakładają taki obowiązek,</w:t>
      </w:r>
    </w:p>
    <w:p w:rsidR="00940A55" w:rsidRDefault="002464B1"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6</w:t>
      </w:r>
      <w:r w:rsidR="00940A55">
        <w:rPr>
          <w:rFonts w:ascii="Arial" w:hAnsi="Arial" w:cs="Arial"/>
          <w:sz w:val="24"/>
          <w:szCs w:val="24"/>
          <w:lang w:eastAsia="pl-PL"/>
        </w:rPr>
        <w:t>.</w:t>
      </w:r>
      <w:r w:rsidR="00940A55" w:rsidRPr="00971240">
        <w:rPr>
          <w:rFonts w:ascii="Arial" w:hAnsi="Arial" w:cs="Arial"/>
          <w:sz w:val="24"/>
          <w:szCs w:val="24"/>
          <w:lang w:eastAsia="pl-PL"/>
        </w:rPr>
        <w:tab/>
        <w:t>polisa OC ubezpiec</w:t>
      </w:r>
      <w:r w:rsidR="00940A55">
        <w:rPr>
          <w:rFonts w:ascii="Arial" w:hAnsi="Arial" w:cs="Arial"/>
          <w:sz w:val="24"/>
          <w:szCs w:val="24"/>
          <w:lang w:eastAsia="pl-PL"/>
        </w:rPr>
        <w:t>zenia działalności gospodarczej,</w:t>
      </w:r>
    </w:p>
    <w:p w:rsidR="00940A55" w:rsidRDefault="002464B1"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7</w:t>
      </w:r>
      <w:r w:rsidR="00940A55">
        <w:rPr>
          <w:rFonts w:ascii="Arial" w:hAnsi="Arial" w:cs="Arial"/>
          <w:sz w:val="24"/>
          <w:szCs w:val="24"/>
          <w:lang w:eastAsia="pl-PL"/>
        </w:rPr>
        <w:t>. wykaz posiadanego doświadczenia wraz z załącznikami</w:t>
      </w:r>
      <w:r w:rsidR="00B302CF">
        <w:rPr>
          <w:rFonts w:ascii="Arial" w:hAnsi="Arial" w:cs="Arial"/>
          <w:sz w:val="24"/>
          <w:szCs w:val="24"/>
          <w:lang w:eastAsia="pl-PL"/>
        </w:rPr>
        <w:t>.</w:t>
      </w:r>
    </w:p>
    <w:p w:rsidR="002464B1" w:rsidRDefault="002464B1" w:rsidP="002464B1">
      <w:pPr>
        <w:spacing w:after="21"/>
        <w:ind w:right="20"/>
        <w:jc w:val="both"/>
        <w:rPr>
          <w:rFonts w:ascii="Arial" w:eastAsia="Times New Roman" w:hAnsi="Arial" w:cs="Arial"/>
          <w:b/>
          <w:sz w:val="24"/>
          <w:szCs w:val="24"/>
          <w:lang w:eastAsia="pl-PL"/>
        </w:rPr>
      </w:pPr>
    </w:p>
    <w:p w:rsidR="002464B1" w:rsidRPr="002464B1" w:rsidRDefault="002464B1" w:rsidP="002464B1">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B</w:t>
      </w:r>
      <w:r w:rsidRPr="002464B1">
        <w:rPr>
          <w:rFonts w:ascii="Arial" w:eastAsia="Times New Roman" w:hAnsi="Arial" w:cs="Arial"/>
          <w:b/>
          <w:sz w:val="24"/>
          <w:szCs w:val="24"/>
          <w:lang w:eastAsia="pl-PL"/>
        </w:rPr>
        <w:t xml:space="preserve">) DOKUMENTY WYMAGANE NA ETAPIE </w:t>
      </w:r>
      <w:r>
        <w:rPr>
          <w:rFonts w:ascii="Arial" w:eastAsia="Times New Roman" w:hAnsi="Arial" w:cs="Arial"/>
          <w:b/>
          <w:sz w:val="24"/>
          <w:szCs w:val="24"/>
          <w:lang w:eastAsia="pl-PL"/>
        </w:rPr>
        <w:t>PODPISANIA UMOWY</w:t>
      </w:r>
      <w:r w:rsidRPr="002464B1">
        <w:rPr>
          <w:rFonts w:ascii="Arial" w:eastAsia="Times New Roman" w:hAnsi="Arial" w:cs="Arial"/>
          <w:b/>
          <w:sz w:val="24"/>
          <w:szCs w:val="24"/>
          <w:lang w:eastAsia="pl-PL"/>
        </w:rPr>
        <w:t>:</w:t>
      </w:r>
    </w:p>
    <w:p w:rsidR="002464B1" w:rsidRDefault="002464B1" w:rsidP="002464B1">
      <w:pPr>
        <w:spacing w:after="21"/>
        <w:ind w:right="20"/>
        <w:jc w:val="both"/>
        <w:rPr>
          <w:rFonts w:ascii="Arial" w:eastAsia="Times New Roman" w:hAnsi="Arial" w:cs="Arial"/>
          <w:sz w:val="24"/>
          <w:szCs w:val="24"/>
          <w:lang w:eastAsia="pl-PL"/>
        </w:rPr>
      </w:pPr>
    </w:p>
    <w:p w:rsidR="002464B1" w:rsidRPr="00112519"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 zaleganiu w podatkach, wystawione nie wcześniej niż 3 miesiące przed upływem terminu składania ofert,</w:t>
      </w:r>
    </w:p>
    <w:p w:rsidR="002464B1"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niezaleganiu w opłacaniu składki ZUS wystawione nie wcześniej niż 3 miesiące przed upływem składania ofert.</w:t>
      </w:r>
    </w:p>
    <w:p w:rsidR="00112519" w:rsidRDefault="00112519" w:rsidP="00112519">
      <w:pPr>
        <w:spacing w:after="21"/>
        <w:ind w:right="20"/>
        <w:jc w:val="both"/>
        <w:rPr>
          <w:rFonts w:ascii="Arial" w:eastAsia="Times New Roman" w:hAnsi="Arial" w:cs="Arial"/>
          <w:sz w:val="24"/>
          <w:szCs w:val="24"/>
          <w:lang w:eastAsia="pl-PL"/>
        </w:rPr>
      </w:pPr>
    </w:p>
    <w:p w:rsidR="002464B1" w:rsidRDefault="002464B1" w:rsidP="00112519">
      <w:pPr>
        <w:spacing w:after="21"/>
        <w:ind w:right="20"/>
        <w:jc w:val="both"/>
        <w:rPr>
          <w:rFonts w:ascii="Arial" w:eastAsia="Times New Roman" w:hAnsi="Arial" w:cs="Arial"/>
          <w:sz w:val="24"/>
          <w:szCs w:val="24"/>
          <w:lang w:eastAsia="pl-PL"/>
        </w:rPr>
      </w:pPr>
    </w:p>
    <w:p w:rsidR="002464B1" w:rsidRPr="00112519" w:rsidRDefault="002464B1"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w:t>
      </w:r>
      <w:r w:rsidR="002464B1">
        <w:rPr>
          <w:rFonts w:ascii="Arial" w:eastAsia="Times New Roman" w:hAnsi="Arial" w:cs="Arial"/>
          <w:sz w:val="24"/>
          <w:szCs w:val="24"/>
          <w:lang w:eastAsia="pl-PL"/>
        </w:rPr>
        <w:t xml:space="preserve"> </w:t>
      </w:r>
      <w:r w:rsidR="002464B1" w:rsidRPr="002464B1">
        <w:rPr>
          <w:rFonts w:ascii="Arial" w:eastAsia="Times New Roman" w:hAnsi="Arial" w:cs="Arial"/>
          <w:b/>
          <w:sz w:val="24"/>
          <w:szCs w:val="24"/>
          <w:lang w:eastAsia="pl-PL"/>
        </w:rPr>
        <w:t>LUB ELEKTRONICZNIE NA ADRES E-MAIL: sekretariat@cieplownia-sierpc.pl</w:t>
      </w:r>
      <w:r w:rsidRPr="002464B1">
        <w:rPr>
          <w:rFonts w:ascii="Arial" w:eastAsia="Times New Roman" w:hAnsi="Arial" w:cs="Arial"/>
          <w:b/>
          <w:sz w:val="24"/>
          <w:szCs w:val="24"/>
          <w:lang w:eastAsia="pl-PL"/>
        </w:rPr>
        <w:t xml:space="preserve"> </w:t>
      </w:r>
      <w:r w:rsidRPr="00112519">
        <w:rPr>
          <w:rFonts w:ascii="Arial" w:eastAsia="Times New Roman" w:hAnsi="Arial" w:cs="Arial"/>
          <w:sz w:val="24"/>
          <w:szCs w:val="24"/>
          <w:lang w:eastAsia="pl-PL"/>
        </w:rPr>
        <w:t>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5D3CC4" w:rsidRPr="005D3CC4">
        <w:rPr>
          <w:rFonts w:ascii="Arial" w:eastAsia="Times New Roman" w:hAnsi="Arial" w:cs="Arial"/>
          <w:b/>
          <w:sz w:val="24"/>
          <w:szCs w:val="24"/>
          <w:lang w:eastAsia="pl-PL"/>
        </w:rPr>
        <w:t>19 marca 2020</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rsidR="00603142" w:rsidRDefault="00603142"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b/>
        <w:t xml:space="preserve">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5D3CC4"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Justyna Bogucka – Mirecka, </w:t>
      </w:r>
      <w:r w:rsidR="00112519" w:rsidRPr="00112519">
        <w:rPr>
          <w:rFonts w:ascii="Arial" w:eastAsia="Times New Roman" w:hAnsi="Arial" w:cs="Arial"/>
          <w:sz w:val="24"/>
          <w:szCs w:val="24"/>
          <w:lang w:eastAsia="pl-PL"/>
        </w:rPr>
        <w:t xml:space="preserve">tel. 24 275 50 17 e-mail: </w:t>
      </w:r>
      <w:hyperlink r:id="rId9" w:history="1">
        <w:r w:rsidRPr="005D3CC4">
          <w:rPr>
            <w:rStyle w:val="Hipercze"/>
            <w:rFonts w:ascii="Arial" w:eastAsia="Times New Roman" w:hAnsi="Arial" w:cs="Arial"/>
            <w:sz w:val="24"/>
            <w:szCs w:val="24"/>
            <w:lang w:eastAsia="pl-PL"/>
          </w:rPr>
          <w:t>j.bogucka@cieplownia-sierpc.pl</w:t>
        </w:r>
      </w:hyperlink>
    </w:p>
    <w:p w:rsidR="004C40EB" w:rsidRDefault="004C40EB" w:rsidP="005D3779">
      <w:pPr>
        <w:tabs>
          <w:tab w:val="decimal" w:pos="284"/>
          <w:tab w:val="decimal" w:pos="864"/>
        </w:tabs>
        <w:spacing w:after="0"/>
        <w:jc w:val="both"/>
        <w:rPr>
          <w:rFonts w:ascii="Arial" w:hAnsi="Arial" w:cs="Arial"/>
          <w:b/>
          <w:color w:val="000000"/>
          <w:spacing w:val="-4"/>
          <w:sz w:val="24"/>
          <w:szCs w:val="24"/>
        </w:rPr>
      </w:pPr>
    </w:p>
    <w:p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rsidR="00964B37" w:rsidRPr="00603142" w:rsidRDefault="00964B37" w:rsidP="00964B37">
      <w:pPr>
        <w:spacing w:after="65"/>
        <w:ind w:right="2220"/>
        <w:rPr>
          <w:rFonts w:ascii="Times New Roman" w:eastAsia="Times New Roman" w:hAnsi="Times New Roman" w:cs="Times New Roman"/>
          <w:sz w:val="23"/>
          <w:szCs w:val="23"/>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603142" w:rsidRDefault="00603142" w:rsidP="002464B1">
      <w:pPr>
        <w:spacing w:after="928"/>
        <w:rPr>
          <w:rFonts w:ascii="Arial" w:hAnsi="Arial" w:cs="Arial"/>
          <w:sz w:val="24"/>
          <w:szCs w:val="24"/>
          <w:lang w:eastAsia="pl-PL"/>
        </w:rPr>
      </w:pPr>
    </w:p>
    <w:p w:rsidR="002464B1" w:rsidRDefault="002464B1" w:rsidP="002464B1">
      <w:pPr>
        <w:spacing w:after="928"/>
        <w:rPr>
          <w:rFonts w:ascii="Arial" w:hAnsi="Arial" w:cs="Arial"/>
          <w:sz w:val="24"/>
          <w:szCs w:val="24"/>
          <w:lang w:eastAsia="pl-PL"/>
        </w:rPr>
      </w:pPr>
      <w:bookmarkStart w:id="1" w:name="_GoBack"/>
      <w:bookmarkEnd w:id="1"/>
    </w:p>
    <w:p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0,60%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2E722E">
        <w:rPr>
          <w:rFonts w:ascii="Arial" w:eastAsia="Lucida Sans Unicode" w:hAnsi="Arial" w:cs="Arial"/>
          <w:kern w:val="1"/>
          <w:sz w:val="24"/>
          <w:szCs w:val="24"/>
          <w:lang w:eastAsia="hi-IN" w:bidi="hi-IN"/>
        </w:rPr>
        <w:t>5</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Termin dostaw od dnia podpisania umowy na dostawy miału węglowego  do dnia 31.</w:t>
      </w:r>
      <w:r w:rsidR="00B302CF">
        <w:rPr>
          <w:rFonts w:ascii="Arial" w:eastAsia="Lucida Sans Unicode" w:hAnsi="Arial" w:cs="Arial"/>
          <w:kern w:val="1"/>
          <w:sz w:val="24"/>
          <w:szCs w:val="24"/>
          <w:lang w:eastAsia="hi-IN" w:bidi="hi-IN"/>
        </w:rPr>
        <w:t>08</w:t>
      </w:r>
      <w:r w:rsidRPr="00C36DE5">
        <w:rPr>
          <w:rFonts w:ascii="Arial" w:eastAsia="Lucida Sans Unicode" w:hAnsi="Arial" w:cs="Arial"/>
          <w:kern w:val="1"/>
          <w:sz w:val="24"/>
          <w:szCs w:val="24"/>
          <w:lang w:eastAsia="hi-IN" w:bidi="hi-IN"/>
        </w:rPr>
        <w:t>.20</w:t>
      </w:r>
      <w:r w:rsidR="00B302CF">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r. wg. </w:t>
      </w:r>
      <w:r w:rsidR="00B302CF" w:rsidRPr="00C36DE5">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B302CF">
        <w:rPr>
          <w:rFonts w:ascii="Arial" w:eastAsia="Lucida Sans Unicode" w:hAnsi="Arial" w:cs="Arial"/>
          <w:kern w:val="1"/>
          <w:sz w:val="24"/>
          <w:szCs w:val="24"/>
          <w:lang w:eastAsia="hi-IN" w:bidi="hi-IN"/>
        </w:rPr>
        <w:t>:</w:t>
      </w:r>
    </w:p>
    <w:p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w:t>
      </w:r>
      <w:r w:rsidR="002E722E">
        <w:rPr>
          <w:rFonts w:ascii="Arial" w:eastAsia="Lucida Sans Unicode" w:hAnsi="Arial" w:cs="Arial"/>
          <w:kern w:val="1"/>
          <w:sz w:val="24"/>
          <w:szCs w:val="24"/>
          <w:lang w:eastAsia="hi-IN" w:bidi="hi-IN"/>
        </w:rPr>
        <w:t>- 2</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1</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7</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- 2</w:t>
      </w:r>
      <w:r w:rsidR="002E722E">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31.</w:t>
      </w:r>
      <w:r w:rsidR="002E722E">
        <w:rPr>
          <w:rFonts w:ascii="Arial" w:eastAsia="Lucida Sans Unicode" w:hAnsi="Arial" w:cs="Arial"/>
          <w:kern w:val="1"/>
          <w:sz w:val="24"/>
          <w:szCs w:val="24"/>
          <w:lang w:eastAsia="hi-IN" w:bidi="hi-IN"/>
        </w:rPr>
        <w:t>08</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w:t>
      </w:r>
      <w:r w:rsidR="002E722E">
        <w:rPr>
          <w:rFonts w:ascii="Arial" w:eastAsia="Lucida Sans Unicode" w:hAnsi="Arial" w:cs="Arial"/>
          <w:kern w:val="1"/>
          <w:sz w:val="24"/>
          <w:szCs w:val="24"/>
          <w:lang w:eastAsia="hi-IN" w:bidi="hi-IN"/>
        </w:rPr>
        <w:t>10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ind w:left="720"/>
        <w:jc w:val="both"/>
        <w:rPr>
          <w:rFonts w:ascii="Arial" w:eastAsia="Lucida Sans Unicode" w:hAnsi="Arial" w:cs="Arial"/>
          <w:color w:val="FF0000"/>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propozycji Zamawiającego.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rsidR="00C36DE5" w:rsidRDefault="00C36DE5" w:rsidP="005D3779">
      <w:pPr>
        <w:spacing w:after="928"/>
        <w:jc w:val="right"/>
        <w:rPr>
          <w:rFonts w:ascii="Arial" w:hAnsi="Arial" w:cs="Arial"/>
          <w:sz w:val="24"/>
          <w:szCs w:val="24"/>
          <w:lang w:eastAsia="pl-PL"/>
        </w:rPr>
      </w:pPr>
    </w:p>
    <w:p w:rsidR="002E722E" w:rsidRDefault="002E722E" w:rsidP="005D3779">
      <w:pPr>
        <w:spacing w:after="928"/>
        <w:jc w:val="right"/>
        <w:rPr>
          <w:rFonts w:ascii="Arial" w:hAnsi="Arial" w:cs="Arial"/>
          <w:sz w:val="24"/>
          <w:szCs w:val="24"/>
          <w:lang w:eastAsia="pl-PL"/>
        </w:rPr>
      </w:pPr>
    </w:p>
    <w:p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zarejestrowaną przez  Sąd Rejonowy dla m. ST. Warszawy w Warszawie, XIV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463 000 PLN</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zgodnie z art. 138a ustawy Prawo zamówień publicznych do udzielenia zamówienia, którego dotyczy umowa, wspomnianej ustawy nie stosuje się.</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603142">
        <w:rPr>
          <w:rFonts w:ascii="Arial" w:eastAsia="Times New Roman" w:hAnsi="Arial" w:cs="Arial"/>
          <w:sz w:val="24"/>
          <w:szCs w:val="24"/>
          <w:lang w:eastAsia="ar-SA"/>
        </w:rPr>
        <w:t>5</w:t>
      </w:r>
      <w:r w:rsidRPr="002E722E">
        <w:rPr>
          <w:rFonts w:ascii="Arial" w:eastAsia="Times New Roman" w:hAnsi="Arial" w:cs="Arial"/>
          <w:sz w:val="24"/>
          <w:szCs w:val="24"/>
          <w:lang w:eastAsia="ar-SA"/>
        </w:rPr>
        <w:t>000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1000 ton, o czym Zamawiający powiadomi Wykonawcę w formie pisemnej.</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 zaniżenie wartości opałowej o każde 100 </w:t>
      </w:r>
      <w:proofErr w:type="spellStart"/>
      <w:r w:rsidRPr="002E722E">
        <w:rPr>
          <w:rFonts w:ascii="Arial" w:eastAsia="Times New Roman" w:hAnsi="Arial" w:cs="Arial"/>
          <w:sz w:val="24"/>
          <w:szCs w:val="24"/>
          <w:lang w:eastAsia="ar-SA"/>
        </w:rPr>
        <w:t>kJ</w:t>
      </w:r>
      <w:proofErr w:type="spellEnd"/>
      <w:r w:rsidRPr="002E722E">
        <w:rPr>
          <w:rFonts w:ascii="Arial" w:eastAsia="Times New Roman" w:hAnsi="Arial" w:cs="Arial"/>
          <w:sz w:val="24"/>
          <w:szCs w:val="24"/>
          <w:lang w:eastAsia="ar-SA"/>
        </w:rPr>
        <w:t xml:space="preserve">                   2,50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 zawyżenie zawartości popiołu o każdy 1 %                     3,00 zł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lastRenderedPageBreak/>
        <w:t>- za zawyżenie zawartości siarki o każde 0,05 %                   3,00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za każdy 1% wilgotności powyżej 15 %                              2,00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 Zamawiający może postawić reklamowaną partię miału do dyspozycji Wykonawcy i odstąpić od umowy z winy Wykonawcy.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ustalają, że rozliczenie za dostarczony miał nastąpi, na podstawie faktur VAT za odebrane zgodnie z umową depozytową (Załącznik nr 2 do umowy) partie miału w terminach wskazanych w tejże umowie.</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Należność Wykonawcy oparta na wystawionej fakturze, zostanie przelana na konto w terminie ….... dni od daty dostarczenia faktury.</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Dostarczony na teren Ciepłowni Sierpc sp. z o.o. miał będzie tam składowany na podstawie odrębnej umowy depozytowej. Przeniesienie własności miału na rzecz Ciepłowni Sierpc sp. z o.o. poprzez jego odebranie nastąpi w terminach określonych   w umowie depozytowej.</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każdej partii dostarczanego miału węglowego (np. jednodniowej) w obecności kierowcy lub kierowców pobrane zostaną próbki rozjemcze w dniu dostawy. Próbki </w:t>
      </w:r>
      <w:r w:rsidRPr="002E722E">
        <w:rPr>
          <w:rFonts w:ascii="Arial" w:eastAsia="Times New Roman" w:hAnsi="Arial" w:cs="Arial"/>
          <w:sz w:val="24"/>
          <w:szCs w:val="24"/>
          <w:lang w:eastAsia="ar-SA"/>
        </w:rPr>
        <w:lastRenderedPageBreak/>
        <w:t>zostaną zaplombowane i zostanie na tę okoliczność sporządzony protokół kontrolny, podpisany przez przedstawiciela Zamawiającego i kierowcę bądź innego przedstawiciela Wykonawcy. Jedna próbka zostanie przekazana do laboratorium         w celu zbadania wartości opałowej oraz innych parametrów wymienionych w §1 ust. 1, druga za pośrednictwem kierowcy zostanie dostarczona Wykonawcy, a trzecia pozostanie w magazynie Ciepłowni Sierpc Spółka z o. o. na wypadek rozbieżności między stronami w ocenie jakości opału.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20% wartości umowy, w przypadku odstąpienia od umowy przez Wykonawcę, albo odstąpienia od umowy przez Zamawiającego z winy Wykonawcy.</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 umowy za każdy dzień zwłoki w dostawie miału.</w:t>
      </w:r>
    </w:p>
    <w:p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rsidR="002E722E" w:rsidRPr="002E722E" w:rsidRDefault="002E722E"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20% wartości umownej wyrobów w razie odstąpienia przez Wykonawcę od umowy z powodu okoliczności, za które ponosi odpowiedzialność zamawiający,                       z zastrzeżeniem, o którym mowa w § 6.</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zgodnie oświadczają, że akceptują wysokość kar umownych określonych      w niniejszym paragrafie jako kary obliczane od wartości umowy, nawet w sytuacji </w:t>
      </w:r>
      <w:r w:rsidRPr="002E722E">
        <w:rPr>
          <w:rFonts w:ascii="Arial" w:eastAsia="Times New Roman" w:hAnsi="Arial" w:cs="Arial"/>
          <w:sz w:val="24"/>
          <w:szCs w:val="24"/>
          <w:lang w:eastAsia="ar-SA"/>
        </w:rPr>
        <w:lastRenderedPageBreak/>
        <w:t>częściowego spełnienia świadczenia i zobowiązują się do niezwłocznej zapłaty kar umownych bez uprzedniego wezwania do zapłaty.</w:t>
      </w:r>
    </w:p>
    <w:p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 6</w:t>
      </w:r>
    </w:p>
    <w:p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rsidR="002E722E" w:rsidRPr="002E722E" w:rsidRDefault="002E722E" w:rsidP="002E722E">
      <w:pPr>
        <w:suppressAutoHyphens/>
        <w:spacing w:after="0" w:line="240" w:lineRule="auto"/>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8</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Dostawca oświadcza, że:</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lastRenderedPageBreak/>
        <w:t>§ 9</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37"/>
        </w:numPr>
        <w:tabs>
          <w:tab w:val="left" w:pos="36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rsidR="002E722E" w:rsidRPr="002E722E" w:rsidRDefault="002E722E" w:rsidP="002E722E">
      <w:pPr>
        <w:numPr>
          <w:ilvl w:val="0"/>
          <w:numId w:val="37"/>
        </w:numPr>
        <w:tabs>
          <w:tab w:val="left" w:pos="360"/>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Default="002E722E"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lastRenderedPageBreak/>
        <w:t>Załącznik nr 3</w:t>
      </w: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t>(</w:t>
      </w:r>
      <w:r w:rsidR="00B36D9A" w:rsidRPr="00B36D9A">
        <w:rPr>
          <w:rFonts w:ascii="Arial" w:eastAsia="Lucida Sans Unicode" w:hAnsi="Arial" w:cs="Arial"/>
          <w:b/>
          <w:bCs/>
          <w:kern w:val="1"/>
          <w:sz w:val="24"/>
          <w:szCs w:val="24"/>
          <w:lang w:eastAsia="ar-SA"/>
        </w:rPr>
        <w:t>Załącznik nr 2 do u</w:t>
      </w:r>
      <w:r>
        <w:rPr>
          <w:rFonts w:ascii="Arial" w:eastAsia="Lucida Sans Unicode" w:hAnsi="Arial" w:cs="Arial"/>
          <w:b/>
          <w:bCs/>
          <w:kern w:val="1"/>
          <w:sz w:val="24"/>
          <w:szCs w:val="24"/>
          <w:lang w:eastAsia="ar-SA"/>
        </w:rPr>
        <w:t>mowy na dostawę miału węglowego)</w:t>
      </w:r>
      <w:r w:rsidR="00B36D9A" w:rsidRPr="00B36D9A">
        <w:rPr>
          <w:rFonts w:ascii="Arial" w:eastAsia="Lucida Sans Unicode" w:hAnsi="Arial" w:cs="Arial"/>
          <w:b/>
          <w:bCs/>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b/>
          <w:bCs/>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bCs/>
          <w:kern w:val="1"/>
          <w:sz w:val="24"/>
          <w:szCs w:val="24"/>
          <w:lang w:eastAsia="ar-SA"/>
        </w:rPr>
      </w:pPr>
      <w:r w:rsidRPr="00B36D9A">
        <w:rPr>
          <w:rFonts w:ascii="Arial" w:eastAsia="Lucida Sans Unicode" w:hAnsi="Arial" w:cs="Arial"/>
          <w:b/>
          <w:bCs/>
          <w:kern w:val="1"/>
          <w:sz w:val="24"/>
          <w:szCs w:val="24"/>
          <w:lang w:eastAsia="ar-SA"/>
        </w:rPr>
        <w:t>Umowa Depozytowa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na przechowanie miału węgla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zawarta w dniu ……............ r. w Sierpcu pomiędzy Ciepłownią Sierpc Spółką z o.o.                z siedzibą w Sierpcu, ul. Przemysłowa 2a zarejestrowaną przez  Sąd Rejonowy dla m. ST. Warszawy w Warszawie, XIV Wydział Gospodarczy Krajowego Rejestru Sądowego            pod Nr KRS 0000105777,posiadająca numer identyfikacji podatkowej NIP 776-000-18-88,                o  kapitale zakładowym w wysokości 463 000 PLN,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„Przechowującym"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„Składającym”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 następującej treści:</w:t>
      </w:r>
    </w:p>
    <w:p w:rsidR="00B36D9A" w:rsidRPr="00603142" w:rsidRDefault="00B36D9A" w:rsidP="00B36D9A">
      <w:pPr>
        <w:suppressAutoHyphens/>
        <w:spacing w:after="160" w:line="240" w:lineRule="auto"/>
        <w:jc w:val="center"/>
        <w:rPr>
          <w:rFonts w:ascii="Arial" w:eastAsia="Lucida Sans Unicode" w:hAnsi="Arial" w:cs="Arial"/>
          <w:b/>
          <w:kern w:val="1"/>
          <w:sz w:val="24"/>
          <w:szCs w:val="24"/>
          <w:lang w:eastAsia="ar-SA"/>
        </w:rPr>
      </w:pPr>
      <w:r w:rsidRPr="00603142">
        <w:rPr>
          <w:rFonts w:ascii="Arial" w:eastAsia="Lucida Sans Unicode" w:hAnsi="Arial" w:cs="Arial"/>
          <w:b/>
          <w:kern w:val="1"/>
          <w:sz w:val="24"/>
          <w:szCs w:val="24"/>
          <w:lang w:eastAsia="ar-SA"/>
        </w:rPr>
        <w:t>§1</w:t>
      </w:r>
    </w:p>
    <w:p w:rsidR="00B36D9A" w:rsidRPr="00B36D9A" w:rsidRDefault="00B36D9A" w:rsidP="00B36D9A">
      <w:pPr>
        <w:numPr>
          <w:ilvl w:val="0"/>
          <w:numId w:val="45"/>
        </w:numPr>
        <w:tabs>
          <w:tab w:val="left" w:pos="284"/>
        </w:tabs>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t xml:space="preserve">Przedmiotem umowy jest przechowanie nieodpłatne </w:t>
      </w:r>
      <w:r w:rsidR="00816160">
        <w:rPr>
          <w:rFonts w:ascii="Arial" w:eastAsia="Lucida Sans Unicode" w:hAnsi="Arial" w:cs="Arial"/>
          <w:kern w:val="1"/>
          <w:sz w:val="24"/>
          <w:szCs w:val="24"/>
          <w:lang w:eastAsia="ar-SA"/>
        </w:rPr>
        <w:t>5</w:t>
      </w:r>
      <w:r w:rsidRPr="00B36D9A">
        <w:rPr>
          <w:rFonts w:ascii="Arial" w:eastAsia="Lucida Sans Unicode" w:hAnsi="Arial" w:cs="Arial"/>
          <w:kern w:val="1"/>
          <w:sz w:val="24"/>
          <w:szCs w:val="24"/>
          <w:lang w:eastAsia="ar-SA"/>
        </w:rPr>
        <w:t>000 ton miału węglowego                  o parametrach określonych w załączniku nr 1 do umowy na dostawę miału węglowego dostarczonego przez Składającego od dnia podpisania niniejszej umowy do 31.</w:t>
      </w:r>
      <w:r w:rsidR="00816160">
        <w:rPr>
          <w:rFonts w:ascii="Arial" w:eastAsia="Lucida Sans Unicode" w:hAnsi="Arial" w:cs="Arial"/>
          <w:kern w:val="1"/>
          <w:sz w:val="24"/>
          <w:szCs w:val="24"/>
          <w:lang w:eastAsia="ar-SA"/>
        </w:rPr>
        <w:t>08</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r. tj.:</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6</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w:t>
      </w:r>
      <w:r w:rsidR="00816160">
        <w:rPr>
          <w:rFonts w:ascii="Arial" w:eastAsia="Lucida Sans Unicode" w:hAnsi="Arial" w:cs="Arial"/>
          <w:kern w:val="1"/>
          <w:sz w:val="24"/>
          <w:szCs w:val="24"/>
          <w:lang w:eastAsia="ar-SA"/>
        </w:rPr>
        <w:t>2</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7</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- 2</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00 ton</w:t>
      </w:r>
    </w:p>
    <w:p w:rsidR="00B36D9A" w:rsidRPr="00B36D9A" w:rsidRDefault="00816160" w:rsidP="00B36D9A">
      <w:pPr>
        <w:suppressAutoHyphens/>
        <w:spacing w:after="160" w:line="240" w:lineRule="auto"/>
        <w:ind w:left="720"/>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do 31.08</w:t>
      </w:r>
      <w:r w:rsidR="00B36D9A" w:rsidRPr="00B36D9A">
        <w:rPr>
          <w:rFonts w:ascii="Arial" w:eastAsia="Lucida Sans Unicode" w:hAnsi="Arial" w:cs="Arial"/>
          <w:kern w:val="1"/>
          <w:sz w:val="24"/>
          <w:szCs w:val="24"/>
          <w:lang w:eastAsia="ar-SA"/>
        </w:rPr>
        <w:t>.20</w:t>
      </w:r>
      <w:r>
        <w:rPr>
          <w:rFonts w:ascii="Arial" w:eastAsia="Lucida Sans Unicode" w:hAnsi="Arial" w:cs="Arial"/>
          <w:kern w:val="1"/>
          <w:sz w:val="24"/>
          <w:szCs w:val="24"/>
          <w:lang w:eastAsia="ar-SA"/>
        </w:rPr>
        <w:t>20</w:t>
      </w:r>
      <w:r w:rsidR="00B36D9A" w:rsidRPr="00B36D9A">
        <w:rPr>
          <w:rFonts w:ascii="Arial" w:eastAsia="Lucida Sans Unicode" w:hAnsi="Arial" w:cs="Arial"/>
          <w:kern w:val="1"/>
          <w:sz w:val="24"/>
          <w:szCs w:val="24"/>
          <w:lang w:eastAsia="ar-SA"/>
        </w:rPr>
        <w:t xml:space="preserve"> - </w:t>
      </w:r>
      <w:r>
        <w:rPr>
          <w:rFonts w:ascii="Arial" w:eastAsia="Lucida Sans Unicode" w:hAnsi="Arial" w:cs="Arial"/>
          <w:kern w:val="1"/>
          <w:sz w:val="24"/>
          <w:szCs w:val="24"/>
          <w:lang w:eastAsia="ar-SA"/>
        </w:rPr>
        <w:t>10</w:t>
      </w:r>
      <w:r w:rsidR="00B36D9A"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lastRenderedPageBreak/>
        <w:t>2. Ilość przechowywanego miału może ulec zmianie, w razie zmniejszenia bądź zwiększenia zapotrzebowania na dostawę miału przez Zam</w:t>
      </w:r>
      <w:r w:rsidR="00816160">
        <w:rPr>
          <w:rFonts w:ascii="Arial" w:eastAsia="Lucida Sans Unicode" w:hAnsi="Arial" w:cs="Arial"/>
          <w:kern w:val="1"/>
          <w:sz w:val="24"/>
          <w:szCs w:val="24"/>
          <w:lang w:eastAsia="ar-SA"/>
        </w:rPr>
        <w:t>awiającego do 1000 ton, zgodnie</w:t>
      </w:r>
      <w:r w:rsidRPr="00B36D9A">
        <w:rPr>
          <w:rFonts w:ascii="Arial" w:eastAsia="Lucida Sans Unicode" w:hAnsi="Arial" w:cs="Arial"/>
          <w:kern w:val="1"/>
          <w:sz w:val="24"/>
          <w:szCs w:val="24"/>
          <w:lang w:eastAsia="ar-SA"/>
        </w:rPr>
        <w:t xml:space="preserve"> z postanowieniami umowy na dostawę miału węglowego z dnia ……...</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dowiezie i rozładuje miał węglowy na własny koszt do Ciepłowni Sierpc            Sp. z o.o., ul Przemysłowa 2a. Ilość towaru będzie określona wg wagi Przechowującego z potwierdzeniem przedstawiciela Składającego na zasadach określonych w umowie na dostawę miału węglowego.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§3</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zobowiązuje się kupić od Składającego przechowywany towar, za cenę i na warunkach określonych w umowie z dnia …..................</w:t>
      </w:r>
      <w:r w:rsidRPr="00B36D9A">
        <w:rPr>
          <w:rFonts w:ascii="Arial" w:eastAsia="Lucida Sans Unicode" w:hAnsi="Arial" w:cs="Arial"/>
          <w:color w:val="FFFF00"/>
          <w:kern w:val="1"/>
          <w:sz w:val="24"/>
          <w:szCs w:val="24"/>
          <w:lang w:eastAsia="ar-SA"/>
        </w:rPr>
        <w:t xml:space="preserve"> </w:t>
      </w:r>
      <w:r w:rsidRPr="00B36D9A">
        <w:rPr>
          <w:rFonts w:ascii="Arial" w:eastAsia="Lucida Sans Unicode" w:hAnsi="Arial" w:cs="Arial"/>
          <w:kern w:val="1"/>
          <w:sz w:val="24"/>
          <w:szCs w:val="24"/>
          <w:lang w:eastAsia="ar-SA"/>
        </w:rPr>
        <w:t>nie później niż w ostatnim dniu składowania towaru, tj.:</w:t>
      </w:r>
    </w:p>
    <w:p w:rsidR="00B36D9A" w:rsidRPr="00B36D9A" w:rsidRDefault="00B36D9A" w:rsidP="00B36D9A">
      <w:pPr>
        <w:suppressAutoHyphens/>
        <w:spacing w:after="160" w:line="240" w:lineRule="auto"/>
        <w:jc w:val="both"/>
        <w:rPr>
          <w:rFonts w:ascii="Arial" w:eastAsia="Lucida Sans Unicode" w:hAnsi="Arial" w:cs="Arial"/>
          <w:kern w:val="1"/>
          <w:sz w:val="24"/>
          <w:szCs w:val="24"/>
          <w:highlight w:val="yellow"/>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 xml:space="preserve">Od </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 xml:space="preserve"> - 30.11.20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- 31.12.20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- 31.01.20</w:t>
      </w:r>
      <w:r w:rsidR="00816160">
        <w:rPr>
          <w:rFonts w:ascii="Arial" w:eastAsia="Lucida Sans Unicode" w:hAnsi="Arial" w:cs="Arial"/>
          <w:kern w:val="1"/>
          <w:sz w:val="24"/>
          <w:szCs w:val="24"/>
          <w:lang w:eastAsia="ar-SA"/>
        </w:rPr>
        <w:t>21</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§4</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może odmówić wykupu składanej partii towaru w przypadku rażących rozbieżności w jakości składanego miału węglowego,</w:t>
      </w:r>
      <w:r w:rsidR="00816160">
        <w:rPr>
          <w:rFonts w:ascii="Arial" w:eastAsia="Lucida Sans Unicode" w:hAnsi="Arial" w:cs="Arial"/>
          <w:kern w:val="1"/>
          <w:sz w:val="24"/>
          <w:szCs w:val="24"/>
          <w:lang w:eastAsia="ar-SA"/>
        </w:rPr>
        <w:t xml:space="preserve"> dotyczy parametrów określonych</w:t>
      </w:r>
      <w:r w:rsidRPr="00B36D9A">
        <w:rPr>
          <w:rFonts w:ascii="Arial" w:eastAsia="Lucida Sans Unicode" w:hAnsi="Arial" w:cs="Arial"/>
          <w:kern w:val="1"/>
          <w:sz w:val="24"/>
          <w:szCs w:val="24"/>
          <w:lang w:eastAsia="ar-SA"/>
        </w:rPr>
        <w:t xml:space="preserve"> w umowie z dnia .........................</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§5</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Od chwili przyjęcia miału węglowego na plac Przechowujący zobowiązuje się do jego przechowania w sposób prawidłowy, bezpieczny i zgodny z obowiązującymi przepisami.</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§6</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Miał węglowy przechowywany na placu składowym jest do wyłącznej dyspozycji Składającego. a jego wydanie - sprzedaż może nastąpić za zgodą Składającego przekazaną pisemnie Przechowującemu.</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lastRenderedPageBreak/>
        <w:t>§7</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jak i Przechowujący mają obowiązek prowadzenia ewidencji przechowanego miału węglowego na kartotekach miału. Miał węglowy będzie wydawany na podstawie dokumentu magazynowego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§8</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w okresie przechowywania od dnia pierwszej dostawy na plac Zamawiającego do 3</w:t>
      </w:r>
      <w:r w:rsidR="00603142">
        <w:rPr>
          <w:rFonts w:ascii="Arial" w:eastAsia="Lucida Sans Unicode" w:hAnsi="Arial" w:cs="Arial"/>
          <w:kern w:val="1"/>
          <w:sz w:val="24"/>
          <w:szCs w:val="24"/>
          <w:lang w:eastAsia="ar-SA"/>
        </w:rPr>
        <w:t>1.01.2021</w:t>
      </w:r>
      <w:r w:rsidRPr="00B36D9A">
        <w:rPr>
          <w:rFonts w:ascii="Arial" w:eastAsia="Lucida Sans Unicode" w:hAnsi="Arial" w:cs="Arial"/>
          <w:kern w:val="1"/>
          <w:sz w:val="24"/>
          <w:szCs w:val="24"/>
          <w:lang w:eastAsia="ar-SA"/>
        </w:rPr>
        <w:t xml:space="preserve"> r. ma prawo do oględzin towaru w</w:t>
      </w:r>
      <w:r w:rsidR="00603142">
        <w:rPr>
          <w:rFonts w:ascii="Arial" w:eastAsia="Lucida Sans Unicode" w:hAnsi="Arial" w:cs="Arial"/>
          <w:kern w:val="1"/>
          <w:sz w:val="24"/>
          <w:szCs w:val="24"/>
          <w:lang w:eastAsia="ar-SA"/>
        </w:rPr>
        <w:t xml:space="preserve"> terminie wcześniej uzgodnionym</w:t>
      </w:r>
      <w:r w:rsidRPr="00B36D9A">
        <w:rPr>
          <w:rFonts w:ascii="Arial" w:eastAsia="Lucida Sans Unicode" w:hAnsi="Arial" w:cs="Arial"/>
          <w:kern w:val="1"/>
          <w:sz w:val="24"/>
          <w:szCs w:val="24"/>
          <w:lang w:eastAsia="ar-SA"/>
        </w:rPr>
        <w:t xml:space="preserve"> z przechowującym.</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r w:rsidRPr="00B36D9A">
        <w:rPr>
          <w:rFonts w:ascii="Arial" w:eastAsia="Lucida Sans Unicode" w:hAnsi="Arial" w:cs="Arial"/>
          <w:b/>
          <w:kern w:val="1"/>
          <w:sz w:val="24"/>
          <w:szCs w:val="24"/>
          <w:lang w:eastAsia="ar-SA"/>
        </w:rPr>
        <w:t>9</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Rozwiązanie umowy depozytowej na przechowanie miału węglowego może nastąpić: </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za jednomiesięcznym wypowiedzeniem w trybie natychmiastowym</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w przypadku stwierdzenia przez Składającego nieprawidłowości.</w:t>
      </w:r>
    </w:p>
    <w:p w:rsidR="00B36D9A" w:rsidRPr="00B36D9A" w:rsidRDefault="00B36D9A" w:rsidP="00603142">
      <w:pPr>
        <w:suppressAutoHyphens/>
        <w:spacing w:after="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 sprawach nieuregulowanych niniejszą umową stosuje się przepisy kodeksu cywilnego.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§10</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zmiany umowy wymagają formy pisemnej w postaci aneksu.</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§11</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ewentualne spory powstałe w związku z realizacją niniejszej umowy rozstrzygane będą przez właściwy sąd dla siedziby Przechowującego.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Umowa została sporządzona w dwóch jednobrzmiących egzemplarzach, po jednym dla każdej ze stron.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816160" w:rsidP="00B36D9A">
      <w:pPr>
        <w:suppressAutoHyphens/>
        <w:spacing w:after="160" w:line="240" w:lineRule="auto"/>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xml:space="preserve">………………………. </w:t>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Składający</w:t>
      </w:r>
    </w:p>
    <w:p w:rsidR="00EE44A7" w:rsidRDefault="00EE44A7" w:rsidP="005D3779">
      <w:pPr>
        <w:spacing w:after="928"/>
        <w:jc w:val="right"/>
        <w:rPr>
          <w:rFonts w:ascii="Arial" w:hAnsi="Arial" w:cs="Arial"/>
          <w:sz w:val="24"/>
          <w:szCs w:val="24"/>
          <w:lang w:eastAsia="pl-PL"/>
        </w:rPr>
      </w:pPr>
    </w:p>
    <w:p w:rsidR="00816160" w:rsidRDefault="00816160" w:rsidP="005D3779">
      <w:pPr>
        <w:spacing w:after="928"/>
        <w:jc w:val="right"/>
        <w:rPr>
          <w:rFonts w:ascii="Arial" w:hAnsi="Arial" w:cs="Arial"/>
          <w:sz w:val="24"/>
          <w:szCs w:val="24"/>
          <w:lang w:eastAsia="pl-PL"/>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Załącznik nr 4</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Ciepłownia Sierpc Sp. z o.o.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ul. Przemysłowa 2a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09-200 Sierpc</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całą zamówioną ilość: 5000 tyś. ton, kwotę: ……………………………… zł. netto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Termin płatności ............................ dni.</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rsidR="00044964" w:rsidRDefault="00044964"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10"/>
      <w:footerReference w:type="default" r:id="rId11"/>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58" w:rsidRDefault="00E97D58" w:rsidP="00B44EC2">
      <w:pPr>
        <w:spacing w:after="0" w:line="240" w:lineRule="auto"/>
      </w:pPr>
      <w:r>
        <w:separator/>
      </w:r>
    </w:p>
  </w:endnote>
  <w:endnote w:type="continuationSeparator" w:id="0">
    <w:p w:rsidR="00E97D58" w:rsidRDefault="00E97D58"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83487"/>
      <w:docPartObj>
        <w:docPartGallery w:val="Page Numbers (Bottom of Page)"/>
        <w:docPartUnique/>
      </w:docPartObj>
    </w:sdtPr>
    <w:sdtEndPr/>
    <w:sdtContent>
      <w:p w:rsidR="002E722E" w:rsidRDefault="002E722E">
        <w:pPr>
          <w:pStyle w:val="Stopka"/>
          <w:jc w:val="right"/>
        </w:pPr>
        <w:r>
          <w:fldChar w:fldCharType="begin"/>
        </w:r>
        <w:r>
          <w:instrText>PAGE   \* MERGEFORMAT</w:instrText>
        </w:r>
        <w:r>
          <w:fldChar w:fldCharType="separate"/>
        </w:r>
        <w:r w:rsidR="002464B1">
          <w:rPr>
            <w:noProof/>
          </w:rPr>
          <w:t>8</w:t>
        </w:r>
        <w:r>
          <w:fldChar w:fldCharType="end"/>
        </w:r>
      </w:p>
    </w:sdtContent>
  </w:sdt>
  <w:p w:rsidR="002E722E" w:rsidRDefault="002E7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58" w:rsidRDefault="00E97D58" w:rsidP="00B44EC2">
      <w:pPr>
        <w:spacing w:after="0" w:line="240" w:lineRule="auto"/>
      </w:pPr>
      <w:r>
        <w:separator/>
      </w:r>
    </w:p>
  </w:footnote>
  <w:footnote w:type="continuationSeparator" w:id="0">
    <w:p w:rsidR="00E97D58" w:rsidRDefault="00E97D58" w:rsidP="00B4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2E" w:rsidRDefault="002E722E">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22BB54CA" wp14:editId="07B08D59">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" fillcolor="white [3212]" strokecolor="white [3212]" strokeweight="2pt">
              <v:textbo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v:textbox>
              <w10:wrap anchorx="margin" anchory="page"/>
            </v:rect>
          </w:pict>
        </mc:Fallback>
      </mc:AlternateContent>
    </w:r>
  </w:p>
  <w:p w:rsidR="002E722E" w:rsidRDefault="002E722E"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1B2B3925" wp14:editId="643C018D">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" strokecolor="#4579b8 [3044]"/>
          </w:pict>
        </mc:Fallback>
      </mc:AlternateContent>
    </w:r>
    <w:r>
      <w:rPr>
        <w:noProof/>
        <w:lang w:eastAsia="pl-PL"/>
      </w:rPr>
      <w:drawing>
        <wp:inline distT="0" distB="0" distL="0" distR="0" wp14:anchorId="6D147881" wp14:editId="455FD77C">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2"/>
    <w:multiLevelType w:val="singleLevel"/>
    <w:tmpl w:val="0415000F"/>
    <w:lvl w:ilvl="0">
      <w:start w:val="1"/>
      <w:numFmt w:val="decimal"/>
      <w:lvlText w:val="%1."/>
      <w:lvlJc w:val="left"/>
      <w:pPr>
        <w:ind w:left="720" w:hanging="360"/>
      </w:pPr>
      <w:rPr>
        <w:rFonts w:hint="default"/>
      </w:rPr>
    </w:lvl>
  </w:abstractNum>
  <w:abstractNum w:abstractNumId="2">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937D7"/>
    <w:multiLevelType w:val="singleLevel"/>
    <w:tmpl w:val="0415000F"/>
    <w:lvl w:ilvl="0">
      <w:start w:val="1"/>
      <w:numFmt w:val="decimal"/>
      <w:lvlText w:val="%1."/>
      <w:lvlJc w:val="left"/>
      <w:pPr>
        <w:ind w:left="720" w:hanging="360"/>
      </w:pPr>
      <w:rPr>
        <w:rFonts w:hint="default"/>
      </w:rPr>
    </w:lvl>
  </w:abstractNum>
  <w:abstractNum w:abstractNumId="24">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9"/>
  </w:num>
  <w:num w:numId="7">
    <w:abstractNumId w:val="11"/>
  </w:num>
  <w:num w:numId="8">
    <w:abstractNumId w:val="39"/>
  </w:num>
  <w:num w:numId="9">
    <w:abstractNumId w:val="19"/>
  </w:num>
  <w:num w:numId="10">
    <w:abstractNumId w:val="20"/>
  </w:num>
  <w:num w:numId="11">
    <w:abstractNumId w:val="21"/>
  </w:num>
  <w:num w:numId="12">
    <w:abstractNumId w:val="18"/>
  </w:num>
  <w:num w:numId="13">
    <w:abstractNumId w:val="33"/>
  </w:num>
  <w:num w:numId="14">
    <w:abstractNumId w:val="32"/>
  </w:num>
  <w:num w:numId="15">
    <w:abstractNumId w:val="22"/>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27"/>
  </w:num>
  <w:num w:numId="19">
    <w:abstractNumId w:val="37"/>
  </w:num>
  <w:num w:numId="20">
    <w:abstractNumId w:val="38"/>
  </w:num>
  <w:num w:numId="21">
    <w:abstractNumId w:val="31"/>
  </w:num>
  <w:num w:numId="22">
    <w:abstractNumId w:val="14"/>
  </w:num>
  <w:num w:numId="23">
    <w:abstractNumId w:val="30"/>
  </w:num>
  <w:num w:numId="24">
    <w:abstractNumId w:val="36"/>
  </w:num>
  <w:num w:numId="25">
    <w:abstractNumId w:val="24"/>
  </w:num>
  <w:num w:numId="26">
    <w:abstractNumId w:val="15"/>
  </w:num>
  <w:num w:numId="27">
    <w:abstractNumId w:val="28"/>
  </w:num>
  <w:num w:numId="28">
    <w:abstractNumId w:val="42"/>
  </w:num>
  <w:num w:numId="29">
    <w:abstractNumId w:val="26"/>
  </w:num>
  <w:num w:numId="30">
    <w:abstractNumId w:val="25"/>
  </w:num>
  <w:num w:numId="31">
    <w:abstractNumId w:val="16"/>
  </w:num>
  <w:num w:numId="32">
    <w:abstractNumId w:val="44"/>
  </w:num>
  <w:num w:numId="33">
    <w:abstractNumId w:val="17"/>
  </w:num>
  <w:num w:numId="34">
    <w:abstractNumId w:val="1"/>
  </w:num>
  <w:num w:numId="35">
    <w:abstractNumId w:val="3"/>
  </w:num>
  <w:num w:numId="36">
    <w:abstractNumId w:val="35"/>
  </w:num>
  <w:num w:numId="37">
    <w:abstractNumId w:val="6"/>
  </w:num>
  <w:num w:numId="38">
    <w:abstractNumId w:val="8"/>
  </w:num>
  <w:num w:numId="39">
    <w:abstractNumId w:val="10"/>
  </w:num>
  <w:num w:numId="40">
    <w:abstractNumId w:val="12"/>
  </w:num>
  <w:num w:numId="41">
    <w:abstractNumId w:val="13"/>
  </w:num>
  <w:num w:numId="42">
    <w:abstractNumId w:val="43"/>
  </w:num>
  <w:num w:numId="43">
    <w:abstractNumId w:val="40"/>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06"/>
    <w:rsid w:val="0001083E"/>
    <w:rsid w:val="00044964"/>
    <w:rsid w:val="000503B5"/>
    <w:rsid w:val="000565D2"/>
    <w:rsid w:val="00057073"/>
    <w:rsid w:val="000704F0"/>
    <w:rsid w:val="000B094D"/>
    <w:rsid w:val="000B3259"/>
    <w:rsid w:val="000E30C3"/>
    <w:rsid w:val="00112519"/>
    <w:rsid w:val="001262C1"/>
    <w:rsid w:val="002464B1"/>
    <w:rsid w:val="0026052E"/>
    <w:rsid w:val="002870D5"/>
    <w:rsid w:val="002A6883"/>
    <w:rsid w:val="002E722E"/>
    <w:rsid w:val="003453CD"/>
    <w:rsid w:val="003B7BDF"/>
    <w:rsid w:val="003D0911"/>
    <w:rsid w:val="003D09FC"/>
    <w:rsid w:val="003D6933"/>
    <w:rsid w:val="003E2058"/>
    <w:rsid w:val="003E73EA"/>
    <w:rsid w:val="004227DE"/>
    <w:rsid w:val="00440848"/>
    <w:rsid w:val="00455A87"/>
    <w:rsid w:val="00457218"/>
    <w:rsid w:val="00484675"/>
    <w:rsid w:val="004A41C3"/>
    <w:rsid w:val="004C32E0"/>
    <w:rsid w:val="004C40EB"/>
    <w:rsid w:val="004D290F"/>
    <w:rsid w:val="004F3380"/>
    <w:rsid w:val="00511178"/>
    <w:rsid w:val="005170B8"/>
    <w:rsid w:val="00543127"/>
    <w:rsid w:val="00545D6C"/>
    <w:rsid w:val="00577B2B"/>
    <w:rsid w:val="00580721"/>
    <w:rsid w:val="0058790D"/>
    <w:rsid w:val="005A166F"/>
    <w:rsid w:val="005A5A69"/>
    <w:rsid w:val="005A7019"/>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42EA6"/>
    <w:rsid w:val="007516E5"/>
    <w:rsid w:val="00783371"/>
    <w:rsid w:val="00785757"/>
    <w:rsid w:val="00795BA5"/>
    <w:rsid w:val="007C74AD"/>
    <w:rsid w:val="007D0D8B"/>
    <w:rsid w:val="00816160"/>
    <w:rsid w:val="00837934"/>
    <w:rsid w:val="00852580"/>
    <w:rsid w:val="008A3C9D"/>
    <w:rsid w:val="008E3B05"/>
    <w:rsid w:val="00940A55"/>
    <w:rsid w:val="00964B37"/>
    <w:rsid w:val="00967B5B"/>
    <w:rsid w:val="00971240"/>
    <w:rsid w:val="009A0467"/>
    <w:rsid w:val="009C2DF9"/>
    <w:rsid w:val="00A0771B"/>
    <w:rsid w:val="00A15302"/>
    <w:rsid w:val="00A6652F"/>
    <w:rsid w:val="00AA6199"/>
    <w:rsid w:val="00AC2847"/>
    <w:rsid w:val="00AE5558"/>
    <w:rsid w:val="00AE69A1"/>
    <w:rsid w:val="00B2314B"/>
    <w:rsid w:val="00B302CF"/>
    <w:rsid w:val="00B31A1C"/>
    <w:rsid w:val="00B36D9A"/>
    <w:rsid w:val="00B372B8"/>
    <w:rsid w:val="00B44EC2"/>
    <w:rsid w:val="00B62806"/>
    <w:rsid w:val="00BA3EEC"/>
    <w:rsid w:val="00BB1045"/>
    <w:rsid w:val="00BE309D"/>
    <w:rsid w:val="00BE456E"/>
    <w:rsid w:val="00C36DE5"/>
    <w:rsid w:val="00C60351"/>
    <w:rsid w:val="00C84C81"/>
    <w:rsid w:val="00CA69A0"/>
    <w:rsid w:val="00CD3286"/>
    <w:rsid w:val="00CE77A8"/>
    <w:rsid w:val="00D520F9"/>
    <w:rsid w:val="00D94B96"/>
    <w:rsid w:val="00DE6EE0"/>
    <w:rsid w:val="00E163E1"/>
    <w:rsid w:val="00E253A8"/>
    <w:rsid w:val="00E3147E"/>
    <w:rsid w:val="00E42DDC"/>
    <w:rsid w:val="00E63337"/>
    <w:rsid w:val="00E76723"/>
    <w:rsid w:val="00E94630"/>
    <w:rsid w:val="00E97D58"/>
    <w:rsid w:val="00EA6DBD"/>
    <w:rsid w:val="00EE44A7"/>
    <w:rsid w:val="00EE7D94"/>
    <w:rsid w:val="00EF1DC4"/>
    <w:rsid w:val="00F0231B"/>
    <w:rsid w:val="00F20FE5"/>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ogucka@cieplownia-sierp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75FA-9053-4D48-B38A-CBABA1EA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3809</Words>
  <Characters>22858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2020-03-16T13:16:00Z</cp:lastPrinted>
  <dcterms:created xsi:type="dcterms:W3CDTF">2020-03-13T13:16:00Z</dcterms:created>
  <dcterms:modified xsi:type="dcterms:W3CDTF">2020-03-16T13:17:00Z</dcterms:modified>
</cp:coreProperties>
</file>